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B2F8E" w:rsidRDefault="002D77CA" w:rsidP="002457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FC0B0F" w:rsidRPr="00FC0B0F">
        <w:rPr>
          <w:rFonts w:ascii="Times New Roman" w:eastAsia="Calibri" w:hAnsi="Times New Roman" w:cs="Times New Roman"/>
          <w:bCs/>
          <w:sz w:val="12"/>
          <w:szCs w:val="12"/>
        </w:rPr>
        <w:t>Постановление администрации муниципального района Серг</w:t>
      </w:r>
      <w:r w:rsidR="00FC0B0F">
        <w:rPr>
          <w:rFonts w:ascii="Times New Roman" w:eastAsia="Calibri" w:hAnsi="Times New Roman" w:cs="Times New Roman"/>
          <w:bCs/>
          <w:sz w:val="12"/>
          <w:szCs w:val="12"/>
        </w:rPr>
        <w:t xml:space="preserve">иевский Самарской области </w:t>
      </w:r>
      <w:r w:rsidR="006B2F8E">
        <w:rPr>
          <w:rFonts w:ascii="Times New Roman" w:eastAsia="Calibri" w:hAnsi="Times New Roman" w:cs="Times New Roman"/>
          <w:bCs/>
          <w:sz w:val="12"/>
          <w:szCs w:val="12"/>
        </w:rPr>
        <w:t>от «23» сентября 2020 года №1045</w:t>
      </w:r>
      <w:r w:rsidR="00FC0B0F">
        <w:rPr>
          <w:rFonts w:ascii="Times New Roman" w:eastAsia="Calibri" w:hAnsi="Times New Roman" w:cs="Times New Roman"/>
          <w:bCs/>
          <w:sz w:val="12"/>
          <w:szCs w:val="12"/>
        </w:rPr>
        <w:t xml:space="preserve"> «</w:t>
      </w:r>
      <w:r w:rsidR="006B2F8E" w:rsidRPr="006B2F8E">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1376 от 26.10.2015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2016-2020 годы»</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3404A2" w:rsidRDefault="001A25D6" w:rsidP="00E478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C11D8D">
        <w:rPr>
          <w:rFonts w:ascii="Times New Roman" w:eastAsia="Calibri" w:hAnsi="Times New Roman" w:cs="Times New Roman"/>
          <w:bCs/>
          <w:sz w:val="12"/>
          <w:szCs w:val="12"/>
        </w:rPr>
        <w:t>Решение</w:t>
      </w:r>
      <w:r w:rsidR="00C11D8D" w:rsidRPr="00FC0B0F">
        <w:rPr>
          <w:rFonts w:ascii="Times New Roman" w:eastAsia="Calibri" w:hAnsi="Times New Roman" w:cs="Times New Roman"/>
          <w:bCs/>
          <w:sz w:val="12"/>
          <w:szCs w:val="12"/>
        </w:rPr>
        <w:t xml:space="preserve"> </w:t>
      </w:r>
      <w:r w:rsidR="00C11D8D" w:rsidRPr="00FB1498">
        <w:rPr>
          <w:rFonts w:ascii="Times New Roman" w:eastAsia="Calibri" w:hAnsi="Times New Roman" w:cs="Times New Roman"/>
          <w:bCs/>
          <w:sz w:val="12"/>
          <w:szCs w:val="12"/>
        </w:rPr>
        <w:t>собрание представителей</w:t>
      </w:r>
      <w:r w:rsidR="00C11D8D">
        <w:rPr>
          <w:rFonts w:ascii="Times New Roman" w:eastAsia="Calibri" w:hAnsi="Times New Roman" w:cs="Times New Roman"/>
          <w:bCs/>
          <w:sz w:val="12"/>
          <w:szCs w:val="12"/>
        </w:rPr>
        <w:t xml:space="preserve"> </w:t>
      </w:r>
      <w:r w:rsidR="00C11D8D" w:rsidRPr="00441175">
        <w:rPr>
          <w:rFonts w:ascii="Times New Roman" w:eastAsia="Calibri" w:hAnsi="Times New Roman" w:cs="Times New Roman"/>
          <w:bCs/>
          <w:sz w:val="12"/>
          <w:szCs w:val="12"/>
        </w:rPr>
        <w:t xml:space="preserve">сельского поселения </w:t>
      </w:r>
      <w:r w:rsidR="00C11D8D" w:rsidRPr="00C11D8D">
        <w:rPr>
          <w:rFonts w:ascii="Times New Roman" w:eastAsia="Calibri" w:hAnsi="Times New Roman" w:cs="Times New Roman"/>
          <w:bCs/>
          <w:sz w:val="12"/>
          <w:szCs w:val="12"/>
        </w:rPr>
        <w:t xml:space="preserve">Верхняя Орлянка </w:t>
      </w:r>
      <w:r w:rsidR="00C11D8D" w:rsidRPr="00FC0B0F">
        <w:rPr>
          <w:rFonts w:ascii="Times New Roman" w:eastAsia="Calibri" w:hAnsi="Times New Roman" w:cs="Times New Roman"/>
          <w:bCs/>
          <w:sz w:val="12"/>
          <w:szCs w:val="12"/>
        </w:rPr>
        <w:t>муниципального района Серг</w:t>
      </w:r>
      <w:r w:rsidR="00C11D8D">
        <w:rPr>
          <w:rFonts w:ascii="Times New Roman" w:eastAsia="Calibri" w:hAnsi="Times New Roman" w:cs="Times New Roman"/>
          <w:bCs/>
          <w:sz w:val="12"/>
          <w:szCs w:val="12"/>
        </w:rPr>
        <w:t xml:space="preserve">иевский Самарской области от «23» сентября 2020 года №1 </w:t>
      </w:r>
      <w:r w:rsidR="00C11D8D" w:rsidRPr="00C11D8D">
        <w:rPr>
          <w:rFonts w:ascii="Times New Roman" w:eastAsia="Calibri" w:hAnsi="Times New Roman" w:cs="Times New Roman"/>
          <w:bCs/>
          <w:sz w:val="12"/>
          <w:szCs w:val="12"/>
        </w:rPr>
        <w:t>«Об избрании Председателя Собрания Представителей сельского поселения Верхняя Орлянка муниципального района Сергиевский Самарской области»</w:t>
      </w:r>
      <w:r w:rsidR="00245777">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C11D8D" w:rsidRDefault="001A25D6" w:rsidP="00C368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3404A2">
        <w:rPr>
          <w:rFonts w:ascii="Times New Roman" w:eastAsia="Calibri" w:hAnsi="Times New Roman" w:cs="Times New Roman"/>
          <w:bCs/>
          <w:sz w:val="12"/>
          <w:szCs w:val="12"/>
        </w:rPr>
        <w:t>Решение</w:t>
      </w:r>
      <w:r w:rsidR="003404A2" w:rsidRPr="00FC0B0F">
        <w:rPr>
          <w:rFonts w:ascii="Times New Roman" w:eastAsia="Calibri" w:hAnsi="Times New Roman" w:cs="Times New Roman"/>
          <w:bCs/>
          <w:sz w:val="12"/>
          <w:szCs w:val="12"/>
        </w:rPr>
        <w:t xml:space="preserve"> </w:t>
      </w:r>
      <w:r w:rsidR="003404A2" w:rsidRPr="00FB1498">
        <w:rPr>
          <w:rFonts w:ascii="Times New Roman" w:eastAsia="Calibri" w:hAnsi="Times New Roman" w:cs="Times New Roman"/>
          <w:bCs/>
          <w:sz w:val="12"/>
          <w:szCs w:val="12"/>
        </w:rPr>
        <w:t>собрание представителей</w:t>
      </w:r>
      <w:r w:rsidR="003404A2">
        <w:rPr>
          <w:rFonts w:ascii="Times New Roman" w:eastAsia="Calibri" w:hAnsi="Times New Roman" w:cs="Times New Roman"/>
          <w:bCs/>
          <w:sz w:val="12"/>
          <w:szCs w:val="12"/>
        </w:rPr>
        <w:t xml:space="preserve"> </w:t>
      </w:r>
      <w:r w:rsidR="003404A2" w:rsidRPr="00441175">
        <w:rPr>
          <w:rFonts w:ascii="Times New Roman" w:eastAsia="Calibri" w:hAnsi="Times New Roman" w:cs="Times New Roman"/>
          <w:bCs/>
          <w:sz w:val="12"/>
          <w:szCs w:val="12"/>
        </w:rPr>
        <w:t xml:space="preserve">сельского поселения </w:t>
      </w:r>
      <w:r w:rsidR="00C11D8D" w:rsidRPr="00C11D8D">
        <w:rPr>
          <w:rFonts w:ascii="Times New Roman" w:eastAsia="Calibri" w:hAnsi="Times New Roman" w:cs="Times New Roman"/>
          <w:bCs/>
          <w:sz w:val="12"/>
          <w:szCs w:val="12"/>
        </w:rPr>
        <w:t xml:space="preserve">Верхняя Орлянка </w:t>
      </w:r>
      <w:r w:rsidR="003404A2" w:rsidRPr="00FC0B0F">
        <w:rPr>
          <w:rFonts w:ascii="Times New Roman" w:eastAsia="Calibri" w:hAnsi="Times New Roman" w:cs="Times New Roman"/>
          <w:bCs/>
          <w:sz w:val="12"/>
          <w:szCs w:val="12"/>
        </w:rPr>
        <w:t>муниципального района Серг</w:t>
      </w:r>
      <w:r w:rsidR="003404A2">
        <w:rPr>
          <w:rFonts w:ascii="Times New Roman" w:eastAsia="Calibri" w:hAnsi="Times New Roman" w:cs="Times New Roman"/>
          <w:bCs/>
          <w:sz w:val="12"/>
          <w:szCs w:val="12"/>
        </w:rPr>
        <w:t>иевский Самарской облас</w:t>
      </w:r>
      <w:r w:rsidR="00C11D8D">
        <w:rPr>
          <w:rFonts w:ascii="Times New Roman" w:eastAsia="Calibri" w:hAnsi="Times New Roman" w:cs="Times New Roman"/>
          <w:bCs/>
          <w:sz w:val="12"/>
          <w:szCs w:val="12"/>
        </w:rPr>
        <w:t>ти от «23» сентября 2020 года №2</w:t>
      </w:r>
      <w:r w:rsidR="003404A2">
        <w:rPr>
          <w:rFonts w:ascii="Times New Roman" w:eastAsia="Calibri" w:hAnsi="Times New Roman" w:cs="Times New Roman"/>
          <w:bCs/>
          <w:sz w:val="12"/>
          <w:szCs w:val="12"/>
        </w:rPr>
        <w:t xml:space="preserve"> </w:t>
      </w:r>
      <w:r w:rsidR="00C11D8D" w:rsidRPr="00C11D8D">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Верхняя Орлянка муниципального района Сергиевский Самарской области»</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C36843" w:rsidRDefault="00AB3F30" w:rsidP="00C368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C11D8D" w:rsidRPr="00C11D8D">
        <w:rPr>
          <w:rFonts w:ascii="Times New Roman" w:eastAsia="Calibri" w:hAnsi="Times New Roman" w:cs="Times New Roman"/>
          <w:bCs/>
          <w:sz w:val="12"/>
          <w:szCs w:val="12"/>
        </w:rPr>
        <w:t xml:space="preserve">Верхняя Орлянка </w:t>
      </w:r>
      <w:r w:rsidR="00E40206" w:rsidRPr="00FC0B0F">
        <w:rPr>
          <w:rFonts w:ascii="Times New Roman" w:eastAsia="Calibri" w:hAnsi="Times New Roman" w:cs="Times New Roman"/>
          <w:bCs/>
          <w:sz w:val="12"/>
          <w:szCs w:val="12"/>
        </w:rPr>
        <w:t>муниципального района Серг</w:t>
      </w:r>
      <w:r w:rsidR="00E40206">
        <w:rPr>
          <w:rFonts w:ascii="Times New Roman" w:eastAsia="Calibri" w:hAnsi="Times New Roman" w:cs="Times New Roman"/>
          <w:bCs/>
          <w:sz w:val="12"/>
          <w:szCs w:val="12"/>
        </w:rPr>
        <w:t>иевский Самарской облас</w:t>
      </w:r>
      <w:r w:rsidR="00C36843">
        <w:rPr>
          <w:rFonts w:ascii="Times New Roman" w:eastAsia="Calibri" w:hAnsi="Times New Roman" w:cs="Times New Roman"/>
          <w:bCs/>
          <w:sz w:val="12"/>
          <w:szCs w:val="12"/>
        </w:rPr>
        <w:t>ти от «23</w:t>
      </w:r>
      <w:r w:rsidR="00C11D8D">
        <w:rPr>
          <w:rFonts w:ascii="Times New Roman" w:eastAsia="Calibri" w:hAnsi="Times New Roman" w:cs="Times New Roman"/>
          <w:bCs/>
          <w:sz w:val="12"/>
          <w:szCs w:val="12"/>
        </w:rPr>
        <w:t>» сентября 2020 года №3</w:t>
      </w:r>
      <w:r w:rsidR="00E40206">
        <w:rPr>
          <w:rFonts w:ascii="Times New Roman" w:eastAsia="Calibri" w:hAnsi="Times New Roman" w:cs="Times New Roman"/>
          <w:bCs/>
          <w:sz w:val="12"/>
          <w:szCs w:val="12"/>
        </w:rPr>
        <w:t xml:space="preserve"> </w:t>
      </w:r>
      <w:r w:rsidR="00C36843" w:rsidRPr="00C36843">
        <w:rPr>
          <w:rFonts w:ascii="Times New Roman" w:eastAsia="Calibri" w:hAnsi="Times New Roman" w:cs="Times New Roman"/>
          <w:bCs/>
          <w:sz w:val="12"/>
          <w:szCs w:val="12"/>
        </w:rPr>
        <w:t>«Об избрании депутатов  Собрания представителей сельского поселения Верхняя Орлянка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C36843" w:rsidRDefault="003B0C71" w:rsidP="00C3684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C36843" w:rsidRPr="00C11D8D">
        <w:rPr>
          <w:rFonts w:ascii="Times New Roman" w:eastAsia="Calibri" w:hAnsi="Times New Roman" w:cs="Times New Roman"/>
          <w:bCs/>
          <w:sz w:val="12"/>
          <w:szCs w:val="12"/>
        </w:rPr>
        <w:t xml:space="preserve">Верхняя Орлянка </w:t>
      </w:r>
      <w:r w:rsidR="00E40206" w:rsidRPr="00FC0B0F">
        <w:rPr>
          <w:rFonts w:ascii="Times New Roman" w:eastAsia="Calibri" w:hAnsi="Times New Roman" w:cs="Times New Roman"/>
          <w:bCs/>
          <w:sz w:val="12"/>
          <w:szCs w:val="12"/>
        </w:rPr>
        <w:t>муниципального района Серг</w:t>
      </w:r>
      <w:r w:rsidR="00C36843">
        <w:rPr>
          <w:rFonts w:ascii="Times New Roman" w:eastAsia="Calibri" w:hAnsi="Times New Roman" w:cs="Times New Roman"/>
          <w:bCs/>
          <w:sz w:val="12"/>
          <w:szCs w:val="12"/>
        </w:rPr>
        <w:t>иевский Самарской области от «23</w:t>
      </w:r>
      <w:r w:rsidR="00E40206">
        <w:rPr>
          <w:rFonts w:ascii="Times New Roman" w:eastAsia="Calibri" w:hAnsi="Times New Roman" w:cs="Times New Roman"/>
          <w:bCs/>
          <w:sz w:val="12"/>
          <w:szCs w:val="12"/>
        </w:rPr>
        <w:t>» сентября 2020 го</w:t>
      </w:r>
      <w:r w:rsidR="00C36843">
        <w:rPr>
          <w:rFonts w:ascii="Times New Roman" w:eastAsia="Calibri" w:hAnsi="Times New Roman" w:cs="Times New Roman"/>
          <w:bCs/>
          <w:sz w:val="12"/>
          <w:szCs w:val="12"/>
        </w:rPr>
        <w:t>да №4</w:t>
      </w:r>
      <w:r w:rsidR="00E40206">
        <w:rPr>
          <w:rFonts w:ascii="Times New Roman" w:eastAsia="Calibri" w:hAnsi="Times New Roman" w:cs="Times New Roman"/>
          <w:bCs/>
          <w:sz w:val="12"/>
          <w:szCs w:val="12"/>
        </w:rPr>
        <w:t xml:space="preserve"> </w:t>
      </w:r>
      <w:r w:rsidR="00E40206" w:rsidRPr="00E40206">
        <w:rPr>
          <w:rFonts w:ascii="Times New Roman" w:eastAsia="Calibri" w:hAnsi="Times New Roman" w:cs="Times New Roman"/>
          <w:bCs/>
          <w:sz w:val="12"/>
          <w:szCs w:val="12"/>
        </w:rPr>
        <w:t>«</w:t>
      </w:r>
      <w:r w:rsidR="00C36843" w:rsidRPr="00C36843">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Верхняя Орлянка муниципального района Сергиевский Самарской области</w:t>
      </w:r>
      <w:r w:rsidR="00E40206" w:rsidRPr="00E4020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C36843" w:rsidRDefault="003B0C71" w:rsidP="00AA39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C36843" w:rsidRPr="00C11D8D">
        <w:rPr>
          <w:rFonts w:ascii="Times New Roman" w:eastAsia="Calibri" w:hAnsi="Times New Roman" w:cs="Times New Roman"/>
          <w:bCs/>
          <w:sz w:val="12"/>
          <w:szCs w:val="12"/>
        </w:rPr>
        <w:t xml:space="preserve">Верхняя Орлянка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w:t>
      </w:r>
      <w:r w:rsidR="00C36843">
        <w:rPr>
          <w:rFonts w:ascii="Times New Roman" w:eastAsia="Calibri" w:hAnsi="Times New Roman" w:cs="Times New Roman"/>
          <w:bCs/>
          <w:sz w:val="12"/>
          <w:szCs w:val="12"/>
        </w:rPr>
        <w:t>ти от «23» сентября 2020 года №5</w:t>
      </w:r>
      <w:r w:rsidR="00F57308">
        <w:rPr>
          <w:rFonts w:ascii="Times New Roman" w:eastAsia="Calibri" w:hAnsi="Times New Roman" w:cs="Times New Roman"/>
          <w:bCs/>
          <w:sz w:val="12"/>
          <w:szCs w:val="12"/>
        </w:rPr>
        <w:t xml:space="preserve"> </w:t>
      </w:r>
      <w:r w:rsidR="00F57308" w:rsidRPr="00F57308">
        <w:rPr>
          <w:rFonts w:ascii="Times New Roman" w:eastAsia="Calibri" w:hAnsi="Times New Roman" w:cs="Times New Roman"/>
          <w:bCs/>
          <w:sz w:val="12"/>
          <w:szCs w:val="12"/>
        </w:rPr>
        <w:t>«</w:t>
      </w:r>
      <w:r w:rsidR="00C36843" w:rsidRPr="00C36843">
        <w:rPr>
          <w:rFonts w:ascii="Times New Roman" w:eastAsia="Calibri" w:hAnsi="Times New Roman" w:cs="Times New Roman"/>
          <w:bCs/>
          <w:sz w:val="12"/>
          <w:szCs w:val="12"/>
        </w:rPr>
        <w:t>О конкурсе на замещение должности Главы сельского поселения Верхняя Орлянка муниципального района Сергиевский  Самарской области</w:t>
      </w:r>
      <w:r w:rsidR="00F57308" w:rsidRPr="00F57308">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AA39FD" w:rsidRDefault="003B0C71" w:rsidP="00AA39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6C3C9B" w:rsidRPr="006C3C9B">
        <w:rPr>
          <w:rFonts w:ascii="Times New Roman" w:eastAsia="Calibri" w:hAnsi="Times New Roman" w:cs="Times New Roman"/>
          <w:bCs/>
          <w:sz w:val="12"/>
          <w:szCs w:val="12"/>
        </w:rPr>
        <w:t xml:space="preserve">Воротнее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w:t>
      </w:r>
      <w:r w:rsidR="006C3C9B">
        <w:rPr>
          <w:rFonts w:ascii="Times New Roman" w:eastAsia="Calibri" w:hAnsi="Times New Roman" w:cs="Times New Roman"/>
          <w:bCs/>
          <w:sz w:val="12"/>
          <w:szCs w:val="12"/>
        </w:rPr>
        <w:t>ти от «23» сентября 2020 года №1</w:t>
      </w:r>
      <w:r w:rsidR="00F57308">
        <w:rPr>
          <w:rFonts w:ascii="Times New Roman" w:eastAsia="Calibri" w:hAnsi="Times New Roman" w:cs="Times New Roman"/>
          <w:bCs/>
          <w:sz w:val="12"/>
          <w:szCs w:val="12"/>
        </w:rPr>
        <w:t xml:space="preserve"> «</w:t>
      </w:r>
      <w:r w:rsidR="006C3C9B" w:rsidRPr="006C3C9B">
        <w:rPr>
          <w:rFonts w:ascii="Times New Roman" w:eastAsia="Calibri" w:hAnsi="Times New Roman" w:cs="Times New Roman"/>
          <w:bCs/>
          <w:sz w:val="12"/>
          <w:szCs w:val="12"/>
        </w:rPr>
        <w:t>Об избрании Председателя Собрания П</w:t>
      </w:r>
      <w:r w:rsidR="00AA39FD">
        <w:rPr>
          <w:rFonts w:ascii="Times New Roman" w:eastAsia="Calibri" w:hAnsi="Times New Roman" w:cs="Times New Roman"/>
          <w:bCs/>
          <w:sz w:val="12"/>
          <w:szCs w:val="12"/>
        </w:rPr>
        <w:t xml:space="preserve">редставителей </w:t>
      </w:r>
      <w:r w:rsidR="006C3C9B" w:rsidRPr="006C3C9B">
        <w:rPr>
          <w:rFonts w:ascii="Times New Roman" w:eastAsia="Calibri" w:hAnsi="Times New Roman" w:cs="Times New Roman"/>
          <w:bCs/>
          <w:sz w:val="12"/>
          <w:szCs w:val="12"/>
        </w:rPr>
        <w:t>сельского поселения Воротнее муниципального района Сергиевский Самарской области</w:t>
      </w:r>
      <w:r w:rsidR="00F57308">
        <w:rPr>
          <w:rFonts w:ascii="Times New Roman" w:eastAsia="Calibri" w:hAnsi="Times New Roman" w:cs="Times New Roman"/>
          <w:bCs/>
          <w:sz w:val="12"/>
          <w:szCs w:val="12"/>
        </w:rPr>
        <w:t>»……………………………………………………………</w:t>
      </w:r>
      <w:r w:rsidR="00AA39FD">
        <w:rPr>
          <w:rFonts w:ascii="Times New Roman" w:eastAsia="Calibri" w:hAnsi="Times New Roman" w:cs="Times New Roman"/>
          <w:bCs/>
          <w:sz w:val="12"/>
          <w:szCs w:val="12"/>
        </w:rPr>
        <w:t>…….…………………………………………………………4</w:t>
      </w:r>
    </w:p>
    <w:p w:rsidR="00AA39FD" w:rsidRDefault="00303F57" w:rsidP="00AA39F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AA39FD" w:rsidRPr="006C3C9B">
        <w:rPr>
          <w:rFonts w:ascii="Times New Roman" w:eastAsia="Calibri" w:hAnsi="Times New Roman" w:cs="Times New Roman"/>
          <w:bCs/>
          <w:sz w:val="12"/>
          <w:szCs w:val="12"/>
        </w:rPr>
        <w:t xml:space="preserve">Воротнее </w:t>
      </w:r>
      <w:r w:rsidR="00F57308" w:rsidRPr="00FC0B0F">
        <w:rPr>
          <w:rFonts w:ascii="Times New Roman" w:eastAsia="Calibri" w:hAnsi="Times New Roman" w:cs="Times New Roman"/>
          <w:bCs/>
          <w:sz w:val="12"/>
          <w:szCs w:val="12"/>
        </w:rPr>
        <w:t>муниципального района Серг</w:t>
      </w:r>
      <w:r w:rsidR="00AA39FD">
        <w:rPr>
          <w:rFonts w:ascii="Times New Roman" w:eastAsia="Calibri" w:hAnsi="Times New Roman" w:cs="Times New Roman"/>
          <w:bCs/>
          <w:sz w:val="12"/>
          <w:szCs w:val="12"/>
        </w:rPr>
        <w:t>иевский Самарской области от «23</w:t>
      </w:r>
      <w:r w:rsidR="00F57308">
        <w:rPr>
          <w:rFonts w:ascii="Times New Roman" w:eastAsia="Calibri" w:hAnsi="Times New Roman" w:cs="Times New Roman"/>
          <w:bCs/>
          <w:sz w:val="12"/>
          <w:szCs w:val="12"/>
        </w:rPr>
        <w:t>» сентября 2020 года №</w:t>
      </w:r>
      <w:r w:rsidR="00AA39FD">
        <w:rPr>
          <w:rFonts w:ascii="Times New Roman" w:eastAsia="Calibri" w:hAnsi="Times New Roman" w:cs="Times New Roman"/>
          <w:bCs/>
          <w:sz w:val="12"/>
          <w:szCs w:val="12"/>
        </w:rPr>
        <w:t>2</w:t>
      </w:r>
      <w:r w:rsidR="000F6126">
        <w:rPr>
          <w:rFonts w:ascii="Times New Roman" w:eastAsia="Calibri" w:hAnsi="Times New Roman" w:cs="Times New Roman"/>
          <w:bCs/>
          <w:sz w:val="12"/>
          <w:szCs w:val="12"/>
        </w:rPr>
        <w:t xml:space="preserve"> </w:t>
      </w:r>
      <w:r w:rsidR="00AA39FD" w:rsidRPr="00AA39FD">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Воротнее муниципального района Сергиевский Самарской области»</w:t>
      </w:r>
      <w:r>
        <w:rPr>
          <w:rFonts w:ascii="Times New Roman" w:eastAsia="Calibri" w:hAnsi="Times New Roman" w:cs="Times New Roman"/>
          <w:bCs/>
          <w:sz w:val="12"/>
          <w:szCs w:val="12"/>
        </w:rPr>
        <w:t>………………………………………………………………………</w:t>
      </w:r>
      <w:r w:rsidR="00AA39FD">
        <w:rPr>
          <w:rFonts w:ascii="Times New Roman" w:eastAsia="Calibri" w:hAnsi="Times New Roman" w:cs="Times New Roman"/>
          <w:bCs/>
          <w:sz w:val="12"/>
          <w:szCs w:val="12"/>
        </w:rPr>
        <w:t>…………………………………………….4</w:t>
      </w:r>
    </w:p>
    <w:p w:rsidR="00AA39FD" w:rsidRDefault="000F6126" w:rsidP="001502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AA39FD" w:rsidRPr="006C3C9B">
        <w:rPr>
          <w:rFonts w:ascii="Times New Roman" w:eastAsia="Calibri" w:hAnsi="Times New Roman" w:cs="Times New Roman"/>
          <w:bCs/>
          <w:sz w:val="12"/>
          <w:szCs w:val="12"/>
        </w:rPr>
        <w:t xml:space="preserve">Воротнее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w:t>
      </w:r>
      <w:r w:rsidR="00AA39FD">
        <w:rPr>
          <w:rFonts w:ascii="Times New Roman" w:eastAsia="Calibri" w:hAnsi="Times New Roman" w:cs="Times New Roman"/>
          <w:bCs/>
          <w:sz w:val="12"/>
          <w:szCs w:val="12"/>
        </w:rPr>
        <w:t>ти от «23» сентября 2020 года №3</w:t>
      </w:r>
      <w:r>
        <w:rPr>
          <w:rFonts w:ascii="Times New Roman" w:eastAsia="Calibri" w:hAnsi="Times New Roman" w:cs="Times New Roman"/>
          <w:bCs/>
          <w:sz w:val="12"/>
          <w:szCs w:val="12"/>
        </w:rPr>
        <w:t xml:space="preserve"> </w:t>
      </w:r>
      <w:r w:rsidR="00AA39FD" w:rsidRPr="00AA39FD">
        <w:rPr>
          <w:rFonts w:ascii="Times New Roman" w:eastAsia="Calibri" w:hAnsi="Times New Roman" w:cs="Times New Roman"/>
          <w:bCs/>
          <w:sz w:val="12"/>
          <w:szCs w:val="12"/>
        </w:rPr>
        <w:t>«Об избрании депутатов  Собрания представителей сельского поселения Воротнее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Pr="000F6126">
        <w:rPr>
          <w:rFonts w:ascii="Times New Roman" w:eastAsia="Calibri" w:hAnsi="Times New Roman" w:cs="Times New Roman"/>
          <w:bCs/>
          <w:sz w:val="12"/>
          <w:szCs w:val="12"/>
        </w:rPr>
        <w:t xml:space="preserve"> </w:t>
      </w:r>
      <w:r w:rsidR="00AA39FD">
        <w:rPr>
          <w:rFonts w:ascii="Times New Roman" w:eastAsia="Calibri" w:hAnsi="Times New Roman" w:cs="Times New Roman"/>
          <w:bCs/>
          <w:sz w:val="12"/>
          <w:szCs w:val="12"/>
        </w:rPr>
        <w:t>………………4</w:t>
      </w:r>
    </w:p>
    <w:p w:rsidR="0015028F" w:rsidRDefault="000F6126" w:rsidP="001502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Pr="000F6126">
        <w:rPr>
          <w:rFonts w:ascii="Times New Roman" w:eastAsia="Calibri" w:hAnsi="Times New Roman" w:cs="Times New Roman"/>
          <w:bCs/>
          <w:sz w:val="12"/>
          <w:szCs w:val="12"/>
        </w:rPr>
        <w:t xml:space="preserve">Кандабулак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w:t>
      </w:r>
      <w:r w:rsidR="0015028F">
        <w:rPr>
          <w:rFonts w:ascii="Times New Roman" w:eastAsia="Calibri" w:hAnsi="Times New Roman" w:cs="Times New Roman"/>
          <w:bCs/>
          <w:sz w:val="12"/>
          <w:szCs w:val="12"/>
        </w:rPr>
        <w:t>ти от «23» сентября 2020 года №4</w:t>
      </w:r>
      <w:r>
        <w:rPr>
          <w:rFonts w:ascii="Times New Roman" w:eastAsia="Calibri" w:hAnsi="Times New Roman" w:cs="Times New Roman"/>
          <w:bCs/>
          <w:sz w:val="12"/>
          <w:szCs w:val="12"/>
        </w:rPr>
        <w:t xml:space="preserve"> </w:t>
      </w:r>
      <w:r w:rsidR="0015028F" w:rsidRPr="0015028F">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Воротнее муниципального района Сергиевский Самарской области»</w:t>
      </w:r>
      <w:r>
        <w:rPr>
          <w:rFonts w:ascii="Times New Roman" w:eastAsia="Calibri" w:hAnsi="Times New Roman" w:cs="Times New Roman"/>
          <w:bCs/>
          <w:sz w:val="12"/>
          <w:szCs w:val="12"/>
        </w:rPr>
        <w:t>...................................................................</w:t>
      </w:r>
      <w:r w:rsidR="0015028F">
        <w:rPr>
          <w:rFonts w:ascii="Times New Roman" w:eastAsia="Calibri" w:hAnsi="Times New Roman" w:cs="Times New Roman"/>
          <w:bCs/>
          <w:sz w:val="12"/>
          <w:szCs w:val="12"/>
        </w:rPr>
        <w:t>...........................4</w:t>
      </w:r>
    </w:p>
    <w:p w:rsidR="0015028F" w:rsidRDefault="000F6126" w:rsidP="00102C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796A21" w:rsidRPr="00796A21">
        <w:rPr>
          <w:rFonts w:ascii="Times New Roman" w:eastAsia="Calibri" w:hAnsi="Times New Roman" w:cs="Times New Roman"/>
          <w:bCs/>
          <w:sz w:val="12"/>
          <w:szCs w:val="12"/>
        </w:rPr>
        <w:t xml:space="preserve">Красносельское </w:t>
      </w:r>
      <w:r w:rsidR="00796A21" w:rsidRPr="00FC0B0F">
        <w:rPr>
          <w:rFonts w:ascii="Times New Roman" w:eastAsia="Calibri" w:hAnsi="Times New Roman" w:cs="Times New Roman"/>
          <w:bCs/>
          <w:sz w:val="12"/>
          <w:szCs w:val="12"/>
        </w:rPr>
        <w:t>муниципального района Серг</w:t>
      </w:r>
      <w:r w:rsidR="00796A21">
        <w:rPr>
          <w:rFonts w:ascii="Times New Roman" w:eastAsia="Calibri" w:hAnsi="Times New Roman" w:cs="Times New Roman"/>
          <w:bCs/>
          <w:sz w:val="12"/>
          <w:szCs w:val="12"/>
        </w:rPr>
        <w:t>иевский Самарской облас</w:t>
      </w:r>
      <w:r w:rsidR="0015028F">
        <w:rPr>
          <w:rFonts w:ascii="Times New Roman" w:eastAsia="Calibri" w:hAnsi="Times New Roman" w:cs="Times New Roman"/>
          <w:bCs/>
          <w:sz w:val="12"/>
          <w:szCs w:val="12"/>
        </w:rPr>
        <w:t>ти от «23» сентября 2020 года №5</w:t>
      </w:r>
      <w:r w:rsidR="00796A21">
        <w:rPr>
          <w:rFonts w:ascii="Times New Roman" w:eastAsia="Calibri" w:hAnsi="Times New Roman" w:cs="Times New Roman"/>
          <w:bCs/>
          <w:sz w:val="12"/>
          <w:szCs w:val="12"/>
        </w:rPr>
        <w:t xml:space="preserve"> </w:t>
      </w:r>
      <w:r w:rsidR="00796A21" w:rsidRPr="00796A21">
        <w:rPr>
          <w:rFonts w:ascii="Times New Roman" w:eastAsia="Calibri" w:hAnsi="Times New Roman" w:cs="Times New Roman"/>
          <w:bCs/>
          <w:sz w:val="12"/>
          <w:szCs w:val="12"/>
        </w:rPr>
        <w:t>«</w:t>
      </w:r>
      <w:r w:rsidR="0015028F" w:rsidRPr="0015028F">
        <w:rPr>
          <w:rFonts w:ascii="Times New Roman" w:eastAsia="Calibri" w:hAnsi="Times New Roman" w:cs="Times New Roman"/>
          <w:bCs/>
          <w:sz w:val="12"/>
          <w:szCs w:val="12"/>
        </w:rPr>
        <w:t>О конкурсе на замещение должности Главы сельского поселения  Воротнее муниципал</w:t>
      </w:r>
      <w:r w:rsidR="0015028F">
        <w:rPr>
          <w:rFonts w:ascii="Times New Roman" w:eastAsia="Calibri" w:hAnsi="Times New Roman" w:cs="Times New Roman"/>
          <w:bCs/>
          <w:sz w:val="12"/>
          <w:szCs w:val="12"/>
        </w:rPr>
        <w:t xml:space="preserve">ьного района Сергиевский </w:t>
      </w:r>
      <w:r w:rsidR="0015028F" w:rsidRPr="0015028F">
        <w:rPr>
          <w:rFonts w:ascii="Times New Roman" w:eastAsia="Calibri" w:hAnsi="Times New Roman" w:cs="Times New Roman"/>
          <w:bCs/>
          <w:sz w:val="12"/>
          <w:szCs w:val="12"/>
        </w:rPr>
        <w:t>Самарской области</w:t>
      </w:r>
      <w:r w:rsidR="00796A21" w:rsidRPr="00796A21">
        <w:rPr>
          <w:rFonts w:ascii="Times New Roman" w:eastAsia="Calibri" w:hAnsi="Times New Roman" w:cs="Times New Roman"/>
          <w:bCs/>
          <w:sz w:val="12"/>
          <w:szCs w:val="12"/>
        </w:rPr>
        <w:t>»</w:t>
      </w:r>
      <w:r w:rsidR="00796A21">
        <w:rPr>
          <w:rFonts w:ascii="Times New Roman" w:eastAsia="Calibri" w:hAnsi="Times New Roman" w:cs="Times New Roman"/>
          <w:bCs/>
          <w:sz w:val="12"/>
          <w:szCs w:val="12"/>
        </w:rPr>
        <w:t>……………………………………</w:t>
      </w:r>
      <w:r w:rsidR="0015028F">
        <w:rPr>
          <w:rFonts w:ascii="Times New Roman" w:eastAsia="Calibri" w:hAnsi="Times New Roman" w:cs="Times New Roman"/>
          <w:bCs/>
          <w:sz w:val="12"/>
          <w:szCs w:val="12"/>
        </w:rPr>
        <w:t>……………………………………………………………………………………………………….5</w:t>
      </w:r>
    </w:p>
    <w:p w:rsidR="00102C06" w:rsidRDefault="000F6126" w:rsidP="001E58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102C06">
        <w:rPr>
          <w:rFonts w:ascii="Times New Roman" w:eastAsia="Calibri" w:hAnsi="Times New Roman" w:cs="Times New Roman"/>
          <w:bCs/>
          <w:sz w:val="12"/>
          <w:szCs w:val="12"/>
        </w:rPr>
        <w:t xml:space="preserve">городского поселения Суходол </w:t>
      </w:r>
      <w:r w:rsidR="00796A21" w:rsidRPr="00FC0B0F">
        <w:rPr>
          <w:rFonts w:ascii="Times New Roman" w:eastAsia="Calibri" w:hAnsi="Times New Roman" w:cs="Times New Roman"/>
          <w:bCs/>
          <w:sz w:val="12"/>
          <w:szCs w:val="12"/>
        </w:rPr>
        <w:t>муниципального района Серг</w:t>
      </w:r>
      <w:r w:rsidR="00102C06">
        <w:rPr>
          <w:rFonts w:ascii="Times New Roman" w:eastAsia="Calibri" w:hAnsi="Times New Roman" w:cs="Times New Roman"/>
          <w:bCs/>
          <w:sz w:val="12"/>
          <w:szCs w:val="12"/>
        </w:rPr>
        <w:t>иевский Самарской области от «23</w:t>
      </w:r>
      <w:r w:rsidR="00796A21">
        <w:rPr>
          <w:rFonts w:ascii="Times New Roman" w:eastAsia="Calibri" w:hAnsi="Times New Roman" w:cs="Times New Roman"/>
          <w:bCs/>
          <w:sz w:val="12"/>
          <w:szCs w:val="12"/>
        </w:rPr>
        <w:t>» с</w:t>
      </w:r>
      <w:r w:rsidR="00102C06">
        <w:rPr>
          <w:rFonts w:ascii="Times New Roman" w:eastAsia="Calibri" w:hAnsi="Times New Roman" w:cs="Times New Roman"/>
          <w:bCs/>
          <w:sz w:val="12"/>
          <w:szCs w:val="12"/>
        </w:rPr>
        <w:t>ентября 2020 года №1</w:t>
      </w:r>
      <w:r w:rsidR="00796A21">
        <w:rPr>
          <w:rFonts w:ascii="Times New Roman" w:eastAsia="Calibri" w:hAnsi="Times New Roman" w:cs="Times New Roman"/>
          <w:bCs/>
          <w:sz w:val="12"/>
          <w:szCs w:val="12"/>
        </w:rPr>
        <w:t xml:space="preserve"> </w:t>
      </w:r>
      <w:r w:rsidR="00796A21" w:rsidRPr="00796A21">
        <w:rPr>
          <w:rFonts w:ascii="Times New Roman" w:eastAsia="Calibri" w:hAnsi="Times New Roman" w:cs="Times New Roman"/>
          <w:bCs/>
          <w:sz w:val="12"/>
          <w:szCs w:val="12"/>
        </w:rPr>
        <w:t>«</w:t>
      </w:r>
      <w:r w:rsidR="00102C06" w:rsidRPr="00102C06">
        <w:rPr>
          <w:rFonts w:ascii="Times New Roman" w:eastAsia="Calibri" w:hAnsi="Times New Roman" w:cs="Times New Roman"/>
          <w:bCs/>
          <w:sz w:val="12"/>
          <w:szCs w:val="12"/>
        </w:rPr>
        <w:t>Об избрании Председателя Собрания Представителей городского поселения Суходол  мун</w:t>
      </w:r>
      <w:r w:rsidR="00102C06">
        <w:rPr>
          <w:rFonts w:ascii="Times New Roman" w:eastAsia="Calibri" w:hAnsi="Times New Roman" w:cs="Times New Roman"/>
          <w:bCs/>
          <w:sz w:val="12"/>
          <w:szCs w:val="12"/>
        </w:rPr>
        <w:t xml:space="preserve">иципального района Сергиевский </w:t>
      </w:r>
      <w:r w:rsidR="00102C06" w:rsidRPr="00102C06">
        <w:rPr>
          <w:rFonts w:ascii="Times New Roman" w:eastAsia="Calibri" w:hAnsi="Times New Roman" w:cs="Times New Roman"/>
          <w:bCs/>
          <w:sz w:val="12"/>
          <w:szCs w:val="12"/>
        </w:rPr>
        <w:t>Самарской области»</w:t>
      </w:r>
      <w:r w:rsidR="00796A21">
        <w:rPr>
          <w:rFonts w:ascii="Times New Roman" w:eastAsia="Calibri" w:hAnsi="Times New Roman" w:cs="Times New Roman"/>
          <w:bCs/>
          <w:sz w:val="12"/>
          <w:szCs w:val="12"/>
        </w:rPr>
        <w:t>…………………</w:t>
      </w:r>
      <w:r w:rsidR="00102C06">
        <w:rPr>
          <w:rFonts w:ascii="Times New Roman" w:eastAsia="Calibri" w:hAnsi="Times New Roman" w:cs="Times New Roman"/>
          <w:bCs/>
          <w:sz w:val="12"/>
          <w:szCs w:val="12"/>
        </w:rPr>
        <w:t>…………………………………………………………………………………………………………..5</w:t>
      </w:r>
    </w:p>
    <w:p w:rsidR="001E58AA" w:rsidRDefault="000F6126" w:rsidP="001E58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1E58AA" w:rsidRPr="001E58AA">
        <w:rPr>
          <w:rFonts w:ascii="Times New Roman" w:eastAsia="Calibri" w:hAnsi="Times New Roman" w:cs="Times New Roman"/>
          <w:bCs/>
          <w:sz w:val="12"/>
          <w:szCs w:val="12"/>
        </w:rPr>
        <w:t xml:space="preserve">городского поселения Суходол </w:t>
      </w:r>
      <w:r w:rsidR="00796A21" w:rsidRPr="00FC0B0F">
        <w:rPr>
          <w:rFonts w:ascii="Times New Roman" w:eastAsia="Calibri" w:hAnsi="Times New Roman" w:cs="Times New Roman"/>
          <w:bCs/>
          <w:sz w:val="12"/>
          <w:szCs w:val="12"/>
        </w:rPr>
        <w:t>муниципального района Серг</w:t>
      </w:r>
      <w:r w:rsidR="00796A21">
        <w:rPr>
          <w:rFonts w:ascii="Times New Roman" w:eastAsia="Calibri" w:hAnsi="Times New Roman" w:cs="Times New Roman"/>
          <w:bCs/>
          <w:sz w:val="12"/>
          <w:szCs w:val="12"/>
        </w:rPr>
        <w:t>иевский Самарской облас</w:t>
      </w:r>
      <w:r w:rsidR="001E58AA">
        <w:rPr>
          <w:rFonts w:ascii="Times New Roman" w:eastAsia="Calibri" w:hAnsi="Times New Roman" w:cs="Times New Roman"/>
          <w:bCs/>
          <w:sz w:val="12"/>
          <w:szCs w:val="12"/>
        </w:rPr>
        <w:t>ти от «23» сентября 2020 года №2</w:t>
      </w:r>
      <w:r w:rsidR="00796A21">
        <w:rPr>
          <w:rFonts w:ascii="Times New Roman" w:eastAsia="Calibri" w:hAnsi="Times New Roman" w:cs="Times New Roman"/>
          <w:bCs/>
          <w:sz w:val="12"/>
          <w:szCs w:val="12"/>
        </w:rPr>
        <w:t xml:space="preserve"> </w:t>
      </w:r>
      <w:r w:rsidR="001E58AA" w:rsidRPr="001E58AA">
        <w:rPr>
          <w:rFonts w:ascii="Times New Roman" w:eastAsia="Calibri" w:hAnsi="Times New Roman" w:cs="Times New Roman"/>
          <w:bCs/>
          <w:sz w:val="12"/>
          <w:szCs w:val="12"/>
        </w:rPr>
        <w:t>«Об избрании заместителя председателя Собрания Представителей городского поселения Суходол  муниципального района Сергиевский Самарской области»</w:t>
      </w:r>
      <w:r w:rsidR="00796A21">
        <w:rPr>
          <w:rFonts w:ascii="Times New Roman" w:eastAsia="Calibri" w:hAnsi="Times New Roman" w:cs="Times New Roman"/>
          <w:bCs/>
          <w:sz w:val="12"/>
          <w:szCs w:val="12"/>
        </w:rPr>
        <w:t>…………………………………………………………………………</w:t>
      </w:r>
      <w:r w:rsidR="001E58AA">
        <w:rPr>
          <w:rFonts w:ascii="Times New Roman" w:eastAsia="Calibri" w:hAnsi="Times New Roman" w:cs="Times New Roman"/>
          <w:bCs/>
          <w:sz w:val="12"/>
          <w:szCs w:val="12"/>
        </w:rPr>
        <w:t>………………………………………….5</w:t>
      </w:r>
    </w:p>
    <w:p w:rsidR="001E58AA" w:rsidRDefault="000F6126" w:rsidP="00FB45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1E58AA" w:rsidRPr="001E58AA">
        <w:rPr>
          <w:rFonts w:ascii="Times New Roman" w:eastAsia="Calibri" w:hAnsi="Times New Roman" w:cs="Times New Roman"/>
          <w:bCs/>
          <w:sz w:val="12"/>
          <w:szCs w:val="12"/>
        </w:rPr>
        <w:t xml:space="preserve">городского поселения Суходол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w:t>
      </w:r>
      <w:r w:rsidR="001E58AA">
        <w:rPr>
          <w:rFonts w:ascii="Times New Roman" w:eastAsia="Calibri" w:hAnsi="Times New Roman" w:cs="Times New Roman"/>
          <w:bCs/>
          <w:sz w:val="12"/>
          <w:szCs w:val="12"/>
        </w:rPr>
        <w:t>ти от «23» сентября 2020 года №3</w:t>
      </w:r>
      <w:r w:rsidR="009067F1">
        <w:rPr>
          <w:rFonts w:ascii="Times New Roman" w:eastAsia="Calibri" w:hAnsi="Times New Roman" w:cs="Times New Roman"/>
          <w:bCs/>
          <w:sz w:val="12"/>
          <w:szCs w:val="12"/>
        </w:rPr>
        <w:t xml:space="preserve"> </w:t>
      </w:r>
      <w:r w:rsidR="001E58AA" w:rsidRPr="001E58AA">
        <w:rPr>
          <w:rFonts w:ascii="Times New Roman" w:eastAsia="Calibri" w:hAnsi="Times New Roman" w:cs="Times New Roman"/>
          <w:bCs/>
          <w:sz w:val="12"/>
          <w:szCs w:val="12"/>
        </w:rPr>
        <w:t>«Об избрании депутатов  Собрания представителей городского поселения Суходол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1E58AA">
        <w:rPr>
          <w:rFonts w:ascii="Times New Roman" w:eastAsia="Calibri" w:hAnsi="Times New Roman" w:cs="Times New Roman"/>
          <w:bCs/>
          <w:sz w:val="12"/>
          <w:szCs w:val="12"/>
        </w:rPr>
        <w:t>………………5</w:t>
      </w:r>
    </w:p>
    <w:p w:rsidR="00FB45D8" w:rsidRDefault="000F6126" w:rsidP="00FB45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FB45D8" w:rsidRPr="00FB45D8">
        <w:rPr>
          <w:rFonts w:ascii="Times New Roman" w:eastAsia="Calibri" w:hAnsi="Times New Roman" w:cs="Times New Roman"/>
          <w:bCs/>
          <w:sz w:val="12"/>
          <w:szCs w:val="12"/>
        </w:rPr>
        <w:t xml:space="preserve">Черновка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w:t>
      </w:r>
      <w:r w:rsidR="00FB45D8">
        <w:rPr>
          <w:rFonts w:ascii="Times New Roman" w:eastAsia="Calibri" w:hAnsi="Times New Roman" w:cs="Times New Roman"/>
          <w:bCs/>
          <w:sz w:val="12"/>
          <w:szCs w:val="12"/>
        </w:rPr>
        <w:t>ти от «23» сентября 2020 года №1</w:t>
      </w:r>
      <w:r w:rsidR="009067F1">
        <w:rPr>
          <w:rFonts w:ascii="Times New Roman" w:eastAsia="Calibri" w:hAnsi="Times New Roman" w:cs="Times New Roman"/>
          <w:bCs/>
          <w:sz w:val="12"/>
          <w:szCs w:val="12"/>
        </w:rPr>
        <w:t xml:space="preserve"> </w:t>
      </w:r>
      <w:r w:rsidR="00FB45D8" w:rsidRPr="00FB45D8">
        <w:rPr>
          <w:rFonts w:ascii="Times New Roman" w:eastAsia="Calibri" w:hAnsi="Times New Roman" w:cs="Times New Roman"/>
          <w:bCs/>
          <w:sz w:val="12"/>
          <w:szCs w:val="12"/>
        </w:rPr>
        <w:t>«Об избрании  Председателя Собрания Представителей сельского по</w:t>
      </w:r>
      <w:r w:rsidR="00FB45D8">
        <w:rPr>
          <w:rFonts w:ascii="Times New Roman" w:eastAsia="Calibri" w:hAnsi="Times New Roman" w:cs="Times New Roman"/>
          <w:bCs/>
          <w:sz w:val="12"/>
          <w:szCs w:val="12"/>
        </w:rPr>
        <w:t>селения Черновка</w:t>
      </w:r>
      <w:r w:rsidR="00FB45D8" w:rsidRPr="00FB45D8">
        <w:rPr>
          <w:rFonts w:ascii="Times New Roman" w:eastAsia="Calibri" w:hAnsi="Times New Roman" w:cs="Times New Roman"/>
          <w:bCs/>
          <w:sz w:val="12"/>
          <w:szCs w:val="12"/>
        </w:rPr>
        <w:t xml:space="preserve"> муниципального района Сергиевский Самарской области»</w:t>
      </w:r>
      <w:r w:rsidR="00FB45D8">
        <w:rPr>
          <w:rFonts w:ascii="Times New Roman" w:eastAsia="Calibri" w:hAnsi="Times New Roman" w:cs="Times New Roman"/>
          <w:bCs/>
          <w:sz w:val="12"/>
          <w:szCs w:val="12"/>
        </w:rPr>
        <w:t>…………………………………………………………………………………………………………………………….5</w:t>
      </w:r>
    </w:p>
    <w:p w:rsidR="00FB45D8" w:rsidRDefault="000F6126" w:rsidP="00FB45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FB45D8" w:rsidRPr="00FB45D8">
        <w:rPr>
          <w:rFonts w:ascii="Times New Roman" w:eastAsia="Calibri" w:hAnsi="Times New Roman" w:cs="Times New Roman"/>
          <w:bCs/>
          <w:sz w:val="12"/>
          <w:szCs w:val="12"/>
        </w:rPr>
        <w:t xml:space="preserve">Черновка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w:t>
      </w:r>
      <w:r w:rsidR="00FB45D8">
        <w:rPr>
          <w:rFonts w:ascii="Times New Roman" w:eastAsia="Calibri" w:hAnsi="Times New Roman" w:cs="Times New Roman"/>
          <w:bCs/>
          <w:sz w:val="12"/>
          <w:szCs w:val="12"/>
        </w:rPr>
        <w:t>ти от «23» сентября 2020 года №2</w:t>
      </w:r>
      <w:r w:rsidR="009067F1">
        <w:rPr>
          <w:rFonts w:ascii="Times New Roman" w:eastAsia="Calibri" w:hAnsi="Times New Roman" w:cs="Times New Roman"/>
          <w:bCs/>
          <w:sz w:val="12"/>
          <w:szCs w:val="12"/>
        </w:rPr>
        <w:t xml:space="preserve"> </w:t>
      </w:r>
      <w:r w:rsidR="00FB45D8" w:rsidRPr="00FB45D8">
        <w:rPr>
          <w:rFonts w:ascii="Times New Roman" w:eastAsia="Calibri" w:hAnsi="Times New Roman" w:cs="Times New Roman"/>
          <w:bCs/>
          <w:sz w:val="12"/>
          <w:szCs w:val="12"/>
        </w:rPr>
        <w:t>«Об избрании заместителя председателя Собрания Представителей сельского поселения  Черновка муниципального района Сергиевский Самарской области»</w:t>
      </w:r>
      <w:r w:rsidR="00FB45D8">
        <w:rPr>
          <w:rFonts w:ascii="Times New Roman" w:eastAsia="Calibri" w:hAnsi="Times New Roman" w:cs="Times New Roman"/>
          <w:bCs/>
          <w:sz w:val="12"/>
          <w:szCs w:val="12"/>
        </w:rPr>
        <w:t>…………………………………………………………………………………………………………………….6</w:t>
      </w:r>
    </w:p>
    <w:p w:rsidR="00FB45D8" w:rsidRDefault="009067F1" w:rsidP="00E958D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E958D1" w:rsidRPr="00FB45D8">
        <w:rPr>
          <w:rFonts w:ascii="Times New Roman" w:eastAsia="Calibri" w:hAnsi="Times New Roman" w:cs="Times New Roman"/>
          <w:bCs/>
          <w:sz w:val="12"/>
          <w:szCs w:val="12"/>
        </w:rPr>
        <w:t xml:space="preserve">Черновка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w:t>
      </w:r>
      <w:r w:rsidR="00FB45D8">
        <w:rPr>
          <w:rFonts w:ascii="Times New Roman" w:eastAsia="Calibri" w:hAnsi="Times New Roman" w:cs="Times New Roman"/>
          <w:bCs/>
          <w:sz w:val="12"/>
          <w:szCs w:val="12"/>
        </w:rPr>
        <w:t>ти от «23» сентября 2020 года №3</w:t>
      </w:r>
      <w:r>
        <w:rPr>
          <w:rFonts w:ascii="Times New Roman" w:eastAsia="Calibri" w:hAnsi="Times New Roman" w:cs="Times New Roman"/>
          <w:bCs/>
          <w:sz w:val="12"/>
          <w:szCs w:val="12"/>
        </w:rPr>
        <w:t xml:space="preserve"> </w:t>
      </w:r>
      <w:r w:rsidR="00FB45D8" w:rsidRPr="00FB45D8">
        <w:rPr>
          <w:rFonts w:ascii="Times New Roman" w:eastAsia="Calibri" w:hAnsi="Times New Roman" w:cs="Times New Roman"/>
          <w:bCs/>
          <w:sz w:val="12"/>
          <w:szCs w:val="12"/>
        </w:rPr>
        <w:t>«Об избрании депутатов  Собрания представителей сельского поселения Черновка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FB45D8">
        <w:rPr>
          <w:rFonts w:ascii="Times New Roman" w:eastAsia="Calibri" w:hAnsi="Times New Roman" w:cs="Times New Roman"/>
          <w:bCs/>
          <w:sz w:val="12"/>
          <w:szCs w:val="12"/>
        </w:rPr>
        <w:t>……………6</w:t>
      </w:r>
    </w:p>
    <w:p w:rsidR="009067F1" w:rsidRDefault="009067F1" w:rsidP="00D65B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65B61">
        <w:rPr>
          <w:rFonts w:ascii="Times New Roman" w:eastAsia="Calibri" w:hAnsi="Times New Roman" w:cs="Times New Roman"/>
          <w:bCs/>
          <w:sz w:val="12"/>
          <w:szCs w:val="12"/>
        </w:rPr>
        <w:t xml:space="preserve"> Решение</w:t>
      </w:r>
      <w:r w:rsidR="00D65B61" w:rsidRPr="00FC0B0F">
        <w:rPr>
          <w:rFonts w:ascii="Times New Roman" w:eastAsia="Calibri" w:hAnsi="Times New Roman" w:cs="Times New Roman"/>
          <w:bCs/>
          <w:sz w:val="12"/>
          <w:szCs w:val="12"/>
        </w:rPr>
        <w:t xml:space="preserve"> </w:t>
      </w:r>
      <w:r w:rsidR="00D65B61" w:rsidRPr="00FB1498">
        <w:rPr>
          <w:rFonts w:ascii="Times New Roman" w:eastAsia="Calibri" w:hAnsi="Times New Roman" w:cs="Times New Roman"/>
          <w:bCs/>
          <w:sz w:val="12"/>
          <w:szCs w:val="12"/>
        </w:rPr>
        <w:t>собрание представителей</w:t>
      </w:r>
      <w:r w:rsidR="00D65B61">
        <w:rPr>
          <w:rFonts w:ascii="Times New Roman" w:eastAsia="Calibri" w:hAnsi="Times New Roman" w:cs="Times New Roman"/>
          <w:bCs/>
          <w:sz w:val="12"/>
          <w:szCs w:val="12"/>
        </w:rPr>
        <w:t xml:space="preserve"> </w:t>
      </w:r>
      <w:r w:rsidR="00D65B61" w:rsidRPr="00441175">
        <w:rPr>
          <w:rFonts w:ascii="Times New Roman" w:eastAsia="Calibri" w:hAnsi="Times New Roman" w:cs="Times New Roman"/>
          <w:bCs/>
          <w:sz w:val="12"/>
          <w:szCs w:val="12"/>
        </w:rPr>
        <w:t xml:space="preserve">сельского поселения </w:t>
      </w:r>
      <w:r w:rsidR="00E958D1" w:rsidRPr="00FB45D8">
        <w:rPr>
          <w:rFonts w:ascii="Times New Roman" w:eastAsia="Calibri" w:hAnsi="Times New Roman" w:cs="Times New Roman"/>
          <w:bCs/>
          <w:sz w:val="12"/>
          <w:szCs w:val="12"/>
        </w:rPr>
        <w:t xml:space="preserve">Черновка </w:t>
      </w:r>
      <w:r w:rsidR="00D65B61" w:rsidRPr="00FC0B0F">
        <w:rPr>
          <w:rFonts w:ascii="Times New Roman" w:eastAsia="Calibri" w:hAnsi="Times New Roman" w:cs="Times New Roman"/>
          <w:bCs/>
          <w:sz w:val="12"/>
          <w:szCs w:val="12"/>
        </w:rPr>
        <w:t>муниципального района Серг</w:t>
      </w:r>
      <w:r w:rsidR="00D65B61">
        <w:rPr>
          <w:rFonts w:ascii="Times New Roman" w:eastAsia="Calibri" w:hAnsi="Times New Roman" w:cs="Times New Roman"/>
          <w:bCs/>
          <w:sz w:val="12"/>
          <w:szCs w:val="12"/>
        </w:rPr>
        <w:t>иевский Самарской облас</w:t>
      </w:r>
      <w:r w:rsidR="00E958D1">
        <w:rPr>
          <w:rFonts w:ascii="Times New Roman" w:eastAsia="Calibri" w:hAnsi="Times New Roman" w:cs="Times New Roman"/>
          <w:bCs/>
          <w:sz w:val="12"/>
          <w:szCs w:val="12"/>
        </w:rPr>
        <w:t>ти от «23» сентября 2020 года №4</w:t>
      </w:r>
      <w:r w:rsidR="00D65B61">
        <w:rPr>
          <w:rFonts w:ascii="Times New Roman" w:eastAsia="Calibri" w:hAnsi="Times New Roman" w:cs="Times New Roman"/>
          <w:bCs/>
          <w:sz w:val="12"/>
          <w:szCs w:val="12"/>
        </w:rPr>
        <w:t xml:space="preserve"> </w:t>
      </w:r>
      <w:r w:rsidR="00E958D1" w:rsidRPr="00E958D1">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Черновка муниципального район</w:t>
      </w:r>
      <w:r w:rsidR="00E958D1">
        <w:rPr>
          <w:rFonts w:ascii="Times New Roman" w:eastAsia="Calibri" w:hAnsi="Times New Roman" w:cs="Times New Roman"/>
          <w:bCs/>
          <w:sz w:val="12"/>
          <w:szCs w:val="12"/>
        </w:rPr>
        <w:t>а Сергиевский Самарской области»…………………………………………………………….6</w:t>
      </w:r>
    </w:p>
    <w:p w:rsidR="00E958D1" w:rsidRDefault="00E958D1" w:rsidP="00D65B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Pr>
          <w:rFonts w:ascii="Times New Roman" w:eastAsia="Calibri" w:hAnsi="Times New Roman" w:cs="Times New Roman"/>
          <w:bCs/>
          <w:sz w:val="12"/>
          <w:szCs w:val="12"/>
        </w:rPr>
        <w:t>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Pr="00FB45D8">
        <w:rPr>
          <w:rFonts w:ascii="Times New Roman" w:eastAsia="Calibri" w:hAnsi="Times New Roman" w:cs="Times New Roman"/>
          <w:bCs/>
          <w:sz w:val="12"/>
          <w:szCs w:val="12"/>
        </w:rPr>
        <w:t xml:space="preserve">Черновка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«23» сентября 2020 года №</w:t>
      </w:r>
      <w:r>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Pr="00E958D1">
        <w:rPr>
          <w:rFonts w:ascii="Times New Roman" w:eastAsia="Calibri" w:hAnsi="Times New Roman" w:cs="Times New Roman"/>
          <w:bCs/>
          <w:sz w:val="12"/>
          <w:szCs w:val="12"/>
        </w:rPr>
        <w:t>«</w:t>
      </w:r>
      <w:r w:rsidRPr="00E958D1">
        <w:rPr>
          <w:rFonts w:ascii="Times New Roman" w:eastAsia="Calibri" w:hAnsi="Times New Roman" w:cs="Times New Roman"/>
          <w:bCs/>
          <w:sz w:val="12"/>
          <w:szCs w:val="12"/>
        </w:rPr>
        <w:t>О конкурсе на замещение должности Главы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0622AC" w:rsidRDefault="000622AC" w:rsidP="000622AC">
      <w:pPr>
        <w:tabs>
          <w:tab w:val="left" w:pos="6936"/>
        </w:tabs>
        <w:spacing w:after="0" w:line="240" w:lineRule="auto"/>
        <w:ind w:firstLine="284"/>
        <w:jc w:val="both"/>
        <w:rPr>
          <w:rFonts w:ascii="Times New Roman" w:eastAsia="Calibri" w:hAnsi="Times New Roman" w:cs="Times New Roman"/>
          <w:bCs/>
          <w:sz w:val="12"/>
          <w:szCs w:val="12"/>
        </w:rPr>
      </w:pPr>
    </w:p>
    <w:p w:rsidR="00303F57" w:rsidRDefault="00303F57"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C36843" w:rsidRDefault="00C36843" w:rsidP="00AE65C6">
      <w:pPr>
        <w:tabs>
          <w:tab w:val="left" w:pos="6936"/>
        </w:tabs>
        <w:spacing w:after="0" w:line="240" w:lineRule="auto"/>
        <w:rPr>
          <w:rFonts w:ascii="Times New Roman" w:eastAsia="Calibri" w:hAnsi="Times New Roman" w:cs="Times New Roman"/>
          <w:bCs/>
          <w:sz w:val="12"/>
          <w:szCs w:val="12"/>
        </w:rPr>
      </w:pPr>
    </w:p>
    <w:p w:rsidR="00C11D8D" w:rsidRDefault="00C11D8D"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E958D1" w:rsidRDefault="00E958D1" w:rsidP="009E1253">
      <w:pPr>
        <w:pStyle w:val="1f1"/>
        <w:shd w:val="clear" w:color="auto" w:fill="auto"/>
        <w:spacing w:before="0" w:line="240" w:lineRule="auto"/>
        <w:ind w:right="60"/>
        <w:jc w:val="both"/>
        <w:rPr>
          <w:sz w:val="12"/>
          <w:szCs w:val="12"/>
          <w:lang w:val="ru-RU"/>
        </w:rPr>
      </w:pPr>
    </w:p>
    <w:p w:rsidR="00E91B45" w:rsidRPr="00E91B45" w:rsidRDefault="00E91B45" w:rsidP="00E91B45">
      <w:pPr>
        <w:pStyle w:val="1f1"/>
        <w:spacing w:before="0" w:line="240" w:lineRule="auto"/>
        <w:ind w:left="60" w:right="60" w:firstLine="224"/>
        <w:jc w:val="center"/>
        <w:rPr>
          <w:sz w:val="12"/>
          <w:szCs w:val="12"/>
          <w:lang w:val="ru-RU"/>
        </w:rPr>
      </w:pPr>
      <w:r w:rsidRPr="00E91B45">
        <w:rPr>
          <w:sz w:val="12"/>
          <w:szCs w:val="12"/>
          <w:lang w:val="ru-RU"/>
        </w:rPr>
        <w:lastRenderedPageBreak/>
        <w:t>Администрация</w:t>
      </w:r>
    </w:p>
    <w:p w:rsidR="00E91B45" w:rsidRPr="00E91B45" w:rsidRDefault="00E91B45" w:rsidP="00E91B45">
      <w:pPr>
        <w:pStyle w:val="1f1"/>
        <w:spacing w:before="0" w:line="240" w:lineRule="auto"/>
        <w:ind w:left="60" w:right="60" w:firstLine="224"/>
        <w:jc w:val="center"/>
        <w:rPr>
          <w:sz w:val="12"/>
          <w:szCs w:val="12"/>
          <w:lang w:val="ru-RU"/>
        </w:rPr>
      </w:pPr>
      <w:r>
        <w:rPr>
          <w:sz w:val="12"/>
          <w:szCs w:val="12"/>
          <w:lang w:val="ru-RU"/>
        </w:rPr>
        <w:t xml:space="preserve">муниципального района </w:t>
      </w:r>
      <w:r w:rsidRPr="00E91B45">
        <w:rPr>
          <w:sz w:val="12"/>
          <w:szCs w:val="12"/>
          <w:lang w:val="ru-RU"/>
        </w:rPr>
        <w:t>Сергиевский</w:t>
      </w:r>
    </w:p>
    <w:p w:rsidR="00E91B45" w:rsidRPr="00E91B45" w:rsidRDefault="00E91B45" w:rsidP="00E91B45">
      <w:pPr>
        <w:pStyle w:val="1f1"/>
        <w:spacing w:before="0" w:line="240" w:lineRule="auto"/>
        <w:ind w:left="60" w:right="60" w:firstLine="224"/>
        <w:jc w:val="center"/>
        <w:rPr>
          <w:sz w:val="12"/>
          <w:szCs w:val="12"/>
          <w:lang w:val="ru-RU"/>
        </w:rPr>
      </w:pPr>
      <w:r>
        <w:rPr>
          <w:sz w:val="12"/>
          <w:szCs w:val="12"/>
          <w:lang w:val="ru-RU"/>
        </w:rPr>
        <w:t>Самарской области</w:t>
      </w:r>
    </w:p>
    <w:p w:rsidR="00E91B45" w:rsidRPr="00E91B45" w:rsidRDefault="00E91B45" w:rsidP="00E91B45">
      <w:pPr>
        <w:pStyle w:val="1f1"/>
        <w:spacing w:before="0" w:line="240" w:lineRule="auto"/>
        <w:ind w:left="60" w:right="60" w:firstLine="224"/>
        <w:jc w:val="center"/>
        <w:rPr>
          <w:sz w:val="12"/>
          <w:szCs w:val="12"/>
          <w:lang w:val="ru-RU"/>
        </w:rPr>
      </w:pPr>
      <w:r w:rsidRPr="00E91B45">
        <w:rPr>
          <w:sz w:val="12"/>
          <w:szCs w:val="12"/>
          <w:lang w:val="ru-RU"/>
        </w:rPr>
        <w:t>РАСПОРЯЖЕНИЕ</w:t>
      </w:r>
    </w:p>
    <w:p w:rsidR="00796A21" w:rsidRDefault="00E91B45" w:rsidP="00E91B45">
      <w:pPr>
        <w:pStyle w:val="1f1"/>
        <w:spacing w:before="0" w:line="240" w:lineRule="auto"/>
        <w:ind w:right="60" w:firstLine="284"/>
        <w:rPr>
          <w:sz w:val="12"/>
          <w:szCs w:val="12"/>
          <w:lang w:val="ru-RU"/>
        </w:rPr>
      </w:pPr>
      <w:r w:rsidRPr="00E91B45">
        <w:rPr>
          <w:sz w:val="12"/>
          <w:szCs w:val="12"/>
          <w:lang w:val="ru-RU"/>
        </w:rPr>
        <w:t xml:space="preserve"> «22» сентября 2020г.</w:t>
      </w:r>
      <w:r>
        <w:rPr>
          <w:sz w:val="12"/>
          <w:szCs w:val="12"/>
          <w:lang w:val="ru-RU"/>
        </w:rPr>
        <w:t xml:space="preserve">                                                                                                                                                                                         </w:t>
      </w:r>
      <w:r w:rsidRPr="00E91B45">
        <w:rPr>
          <w:sz w:val="12"/>
          <w:szCs w:val="12"/>
          <w:lang w:val="ru-RU"/>
        </w:rPr>
        <w:t>№1606-р</w:t>
      </w:r>
    </w:p>
    <w:p w:rsidR="00E91B45" w:rsidRDefault="00E91B45" w:rsidP="00E91B45">
      <w:pPr>
        <w:pStyle w:val="1f1"/>
        <w:spacing w:before="0" w:line="240" w:lineRule="auto"/>
        <w:ind w:right="60" w:firstLine="284"/>
        <w:jc w:val="center"/>
        <w:rPr>
          <w:sz w:val="12"/>
          <w:szCs w:val="12"/>
          <w:lang w:val="ru-RU"/>
        </w:rPr>
      </w:pPr>
      <w:r w:rsidRPr="00E91B45">
        <w:rPr>
          <w:sz w:val="12"/>
          <w:szCs w:val="12"/>
          <w:lang w:val="ru-RU"/>
        </w:rPr>
        <w:t>«О начале отопительного сезона на территории муниципального района Сергиевский  2020-2021 гг.»</w:t>
      </w:r>
    </w:p>
    <w:p w:rsidR="00E91B45" w:rsidRPr="00E91B45" w:rsidRDefault="00E91B45" w:rsidP="00E91B45">
      <w:pPr>
        <w:pStyle w:val="1f1"/>
        <w:spacing w:before="0" w:line="240" w:lineRule="auto"/>
        <w:ind w:right="60" w:firstLine="284"/>
        <w:jc w:val="both"/>
        <w:rPr>
          <w:sz w:val="12"/>
          <w:szCs w:val="12"/>
          <w:lang w:val="ru-RU"/>
        </w:rPr>
      </w:pPr>
      <w:r w:rsidRPr="00E91B45">
        <w:rPr>
          <w:sz w:val="12"/>
          <w:szCs w:val="12"/>
          <w:lang w:val="ru-RU"/>
        </w:rPr>
        <w:t xml:space="preserve">В соответствии с Федеральным законом  от 06.10.2003г. №131-ФЗ «Об общих принципах организации местного самоуправления в Российской Федерации», статьей 6 Федерального закона  от 27.07.2010г. №190-ФЗ «О теплоснабжении», пунктом 2.6.9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27.09.2003г.  №170,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06.05.2011г. №354, пунктом 11.7 Правил технической эксплуатации тепловых энергоустановок, утвержденных приказом  Министерства Энергетики РФ от 24.03.2003г. № 115, Уставом муниципального района Сергиевский, и в связи с прогнозируемым понижением среднесуточной температуры </w:t>
      </w:r>
      <w:r>
        <w:rPr>
          <w:sz w:val="12"/>
          <w:szCs w:val="12"/>
          <w:lang w:val="ru-RU"/>
        </w:rPr>
        <w:t>наружного воздуха  ниже + 8 °С:</w:t>
      </w:r>
    </w:p>
    <w:p w:rsidR="00E91B45" w:rsidRPr="00E91B45" w:rsidRDefault="00E91B45" w:rsidP="00E91B45">
      <w:pPr>
        <w:pStyle w:val="1f1"/>
        <w:spacing w:before="0" w:line="240" w:lineRule="auto"/>
        <w:ind w:right="60" w:firstLine="284"/>
        <w:jc w:val="both"/>
        <w:rPr>
          <w:sz w:val="12"/>
          <w:szCs w:val="12"/>
          <w:lang w:val="ru-RU"/>
        </w:rPr>
      </w:pPr>
      <w:r w:rsidRPr="00E91B45">
        <w:rPr>
          <w:sz w:val="12"/>
          <w:szCs w:val="12"/>
          <w:lang w:val="ru-RU"/>
        </w:rPr>
        <w:t xml:space="preserve">1. Начать подачу тепла в дошкольные образовательные учреждения,  имеющие модульные котельные - 22 сентября 2020 г. </w:t>
      </w:r>
    </w:p>
    <w:p w:rsidR="00E91B45" w:rsidRPr="00E91B45" w:rsidRDefault="00E91B45" w:rsidP="00E91B45">
      <w:pPr>
        <w:pStyle w:val="1f1"/>
        <w:spacing w:before="0" w:line="240" w:lineRule="auto"/>
        <w:ind w:right="60" w:firstLine="284"/>
        <w:jc w:val="both"/>
        <w:rPr>
          <w:sz w:val="12"/>
          <w:szCs w:val="12"/>
          <w:lang w:val="ru-RU"/>
        </w:rPr>
      </w:pPr>
      <w:r w:rsidRPr="00E91B45">
        <w:rPr>
          <w:sz w:val="12"/>
          <w:szCs w:val="12"/>
          <w:lang w:val="ru-RU"/>
        </w:rPr>
        <w:t>2. В учебные заведения, многоквартирные, жилые дома, общественные здания, предприятия, организации и учреждения всех форм собственности подачу тепла начать - 1 октября 2020 г.</w:t>
      </w:r>
    </w:p>
    <w:p w:rsidR="00E91B45" w:rsidRPr="00E91B45" w:rsidRDefault="00E91B45" w:rsidP="00E91B45">
      <w:pPr>
        <w:pStyle w:val="1f1"/>
        <w:spacing w:before="0" w:line="240" w:lineRule="auto"/>
        <w:ind w:right="60" w:firstLine="284"/>
        <w:jc w:val="both"/>
        <w:rPr>
          <w:sz w:val="12"/>
          <w:szCs w:val="12"/>
          <w:lang w:val="ru-RU"/>
        </w:rPr>
      </w:pPr>
      <w:r w:rsidRPr="00E91B45">
        <w:rPr>
          <w:sz w:val="12"/>
          <w:szCs w:val="12"/>
          <w:lang w:val="ru-RU"/>
        </w:rPr>
        <w:t>3. Руководителям ООО «Сервисная Коммунальная Компания» (Полоумов А.В.) (по согласованию), ФГБУЗ «Медицинский Реабилитационный Центр «Сергиевские минеральные воды» федерального медико-биологического агентства» (Сментына О.С.) (по согласованию),  ГБУЗ СО «Сергиевская центральная районная больница» (Бородулин С.В.) (по согласованию), ГБПОУ СО «Сергиевский губернский техникум» (Малышев А.Н.), МАУ «Сервис» (Дадажанов Л.С.), МАУК «Межпоселенческий культурно-досуговый центр» (Сычук Л.А.) обеспечить пуск тепла и принять соответствующие меры по включению в детских и лечебных учреждениях, школах, объектах культуры и жилищного фонда.</w:t>
      </w:r>
    </w:p>
    <w:p w:rsidR="00E91B45" w:rsidRPr="00E91B45" w:rsidRDefault="00E91B45" w:rsidP="00E91B45">
      <w:pPr>
        <w:pStyle w:val="1f1"/>
        <w:spacing w:before="0" w:line="240" w:lineRule="auto"/>
        <w:ind w:right="60" w:firstLine="284"/>
        <w:jc w:val="both"/>
        <w:rPr>
          <w:sz w:val="12"/>
          <w:szCs w:val="12"/>
          <w:lang w:val="ru-RU"/>
        </w:rPr>
      </w:pPr>
      <w:r w:rsidRPr="00E91B45">
        <w:rPr>
          <w:sz w:val="12"/>
          <w:szCs w:val="12"/>
          <w:lang w:val="ru-RU"/>
        </w:rPr>
        <w:t>4. Рекомендовать Главам сельских и городского поселений муниципального района Сергиевский осуществлять ежедневный контроль за ходом включения отопления на соответствующих территориях.</w:t>
      </w:r>
    </w:p>
    <w:p w:rsidR="00E91B45" w:rsidRPr="00E91B45" w:rsidRDefault="00E91B45" w:rsidP="00E91B45">
      <w:pPr>
        <w:pStyle w:val="1f1"/>
        <w:spacing w:before="0" w:line="240" w:lineRule="auto"/>
        <w:ind w:right="60" w:firstLine="284"/>
        <w:jc w:val="both"/>
        <w:rPr>
          <w:sz w:val="12"/>
          <w:szCs w:val="12"/>
          <w:lang w:val="ru-RU"/>
        </w:rPr>
      </w:pPr>
      <w:r w:rsidRPr="00E91B45">
        <w:rPr>
          <w:sz w:val="12"/>
          <w:szCs w:val="12"/>
          <w:lang w:val="ru-RU"/>
        </w:rPr>
        <w:t>5.  Опубликовать настоящее распоряжение в газете «Сергиевский вестник».</w:t>
      </w:r>
    </w:p>
    <w:p w:rsidR="00E91B45" w:rsidRPr="00E91B45" w:rsidRDefault="00E91B45" w:rsidP="00E91B45">
      <w:pPr>
        <w:pStyle w:val="1f1"/>
        <w:spacing w:before="0" w:line="240" w:lineRule="auto"/>
        <w:ind w:right="60" w:firstLine="284"/>
        <w:jc w:val="both"/>
        <w:rPr>
          <w:sz w:val="12"/>
          <w:szCs w:val="12"/>
          <w:lang w:val="ru-RU"/>
        </w:rPr>
      </w:pPr>
      <w:r w:rsidRPr="00E91B45">
        <w:rPr>
          <w:sz w:val="12"/>
          <w:szCs w:val="12"/>
          <w:lang w:val="ru-RU"/>
        </w:rPr>
        <w:t>6.  Контроль за выполнением настоящего Распоряжения возложить на  заместителя  Главы муниципального рай</w:t>
      </w:r>
      <w:r>
        <w:rPr>
          <w:sz w:val="12"/>
          <w:szCs w:val="12"/>
          <w:lang w:val="ru-RU"/>
        </w:rPr>
        <w:t>она Сергиевский С.А. Савельева.</w:t>
      </w:r>
    </w:p>
    <w:p w:rsidR="00E91B45" w:rsidRDefault="00E91B45" w:rsidP="00E91B45">
      <w:pPr>
        <w:pStyle w:val="1f1"/>
        <w:spacing w:before="0" w:line="240" w:lineRule="auto"/>
        <w:ind w:right="60" w:firstLine="284"/>
        <w:jc w:val="right"/>
        <w:rPr>
          <w:sz w:val="12"/>
          <w:szCs w:val="12"/>
          <w:lang w:val="ru-RU"/>
        </w:rPr>
      </w:pPr>
      <w:r w:rsidRPr="00E91B45">
        <w:rPr>
          <w:sz w:val="12"/>
          <w:szCs w:val="12"/>
          <w:lang w:val="ru-RU"/>
        </w:rPr>
        <w:t>Глава му</w:t>
      </w:r>
      <w:r>
        <w:rPr>
          <w:sz w:val="12"/>
          <w:szCs w:val="12"/>
          <w:lang w:val="ru-RU"/>
        </w:rPr>
        <w:t>ниципального района Сергиевский</w:t>
      </w:r>
    </w:p>
    <w:p w:rsidR="00E91B45" w:rsidRDefault="00E91B45" w:rsidP="00E91B45">
      <w:pPr>
        <w:pStyle w:val="1f1"/>
        <w:spacing w:before="0" w:line="240" w:lineRule="auto"/>
        <w:ind w:right="60" w:firstLine="284"/>
        <w:jc w:val="right"/>
        <w:rPr>
          <w:sz w:val="12"/>
          <w:szCs w:val="12"/>
          <w:lang w:val="ru-RU"/>
        </w:rPr>
      </w:pPr>
      <w:r w:rsidRPr="00E91B45">
        <w:rPr>
          <w:sz w:val="12"/>
          <w:szCs w:val="12"/>
          <w:lang w:val="ru-RU"/>
        </w:rPr>
        <w:tab/>
        <w:t>А. А. Веселов</w:t>
      </w:r>
    </w:p>
    <w:p w:rsidR="00E91B45" w:rsidRDefault="00E91B45" w:rsidP="00E91B45">
      <w:pPr>
        <w:pStyle w:val="1f1"/>
        <w:spacing w:before="0" w:line="240" w:lineRule="auto"/>
        <w:ind w:right="60" w:firstLine="284"/>
        <w:jc w:val="right"/>
        <w:rPr>
          <w:sz w:val="12"/>
          <w:szCs w:val="12"/>
          <w:lang w:val="ru-RU"/>
        </w:rPr>
      </w:pPr>
    </w:p>
    <w:p w:rsidR="00C11D8D" w:rsidRPr="00C11D8D" w:rsidRDefault="00C11D8D" w:rsidP="00C11D8D">
      <w:pPr>
        <w:pStyle w:val="1f1"/>
        <w:spacing w:before="0" w:line="240" w:lineRule="auto"/>
        <w:ind w:right="60" w:firstLine="284"/>
        <w:jc w:val="center"/>
        <w:rPr>
          <w:sz w:val="12"/>
          <w:szCs w:val="12"/>
          <w:lang w:val="ru-RU"/>
        </w:rPr>
      </w:pPr>
      <w:r w:rsidRPr="00C11D8D">
        <w:rPr>
          <w:sz w:val="12"/>
          <w:szCs w:val="12"/>
          <w:lang w:val="ru-RU"/>
        </w:rPr>
        <w:t>РЕШЕНИЕ</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 xml:space="preserve"> «23» сентября 2020г                                                                 </w:t>
      </w:r>
      <w:r>
        <w:rPr>
          <w:sz w:val="12"/>
          <w:szCs w:val="12"/>
          <w:lang w:val="ru-RU"/>
        </w:rPr>
        <w:t xml:space="preserve">                                                                                                                                   № 1</w:t>
      </w:r>
    </w:p>
    <w:p w:rsidR="00C11D8D" w:rsidRPr="00C11D8D" w:rsidRDefault="00C11D8D" w:rsidP="00C11D8D">
      <w:pPr>
        <w:pStyle w:val="1f1"/>
        <w:spacing w:before="0" w:line="240" w:lineRule="auto"/>
        <w:ind w:right="60" w:firstLine="284"/>
        <w:jc w:val="center"/>
        <w:rPr>
          <w:sz w:val="12"/>
          <w:szCs w:val="12"/>
          <w:lang w:val="ru-RU"/>
        </w:rPr>
      </w:pPr>
      <w:r w:rsidRPr="00C11D8D">
        <w:rPr>
          <w:sz w:val="12"/>
          <w:szCs w:val="12"/>
          <w:lang w:val="ru-RU"/>
        </w:rPr>
        <w:t>«Об избрании Председателя Собрания Представителей сельского поселения Верхняя Орлянка муниципального района Сергиевский Самарской области»</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Принято Собранием  представителей</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сельского поселения  Верхняя Орлянка</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мун</w:t>
      </w:r>
      <w:r>
        <w:rPr>
          <w:sz w:val="12"/>
          <w:szCs w:val="12"/>
          <w:lang w:val="ru-RU"/>
        </w:rPr>
        <w:t xml:space="preserve">иципального района Сергиевский </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Верхняя Орлянка мун</w:t>
      </w:r>
      <w:r>
        <w:rPr>
          <w:sz w:val="12"/>
          <w:szCs w:val="12"/>
          <w:lang w:val="ru-RU"/>
        </w:rPr>
        <w:t xml:space="preserve">иципального района Сергиевский, </w:t>
      </w:r>
      <w:r w:rsidRPr="00C11D8D">
        <w:rPr>
          <w:sz w:val="12"/>
          <w:szCs w:val="12"/>
          <w:lang w:val="ru-RU"/>
        </w:rPr>
        <w:t>Собрание Представителей сельского поселения Верхняя Орлянка муниципального района Сергиевский</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РЕШИЛО:</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 xml:space="preserve">1. </w:t>
      </w:r>
      <w:r w:rsidRPr="00C11D8D">
        <w:rPr>
          <w:sz w:val="12"/>
          <w:szCs w:val="12"/>
          <w:lang w:val="ru-RU"/>
        </w:rPr>
        <w:t>Избрать Председателем Собрания Представителей сельского поселения Верхняя Орлянка муниципального района Сергиевский Самарской области Митяеву Аллу Александровну.</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 xml:space="preserve">2. </w:t>
      </w:r>
      <w:r w:rsidRPr="00C11D8D">
        <w:rPr>
          <w:sz w:val="12"/>
          <w:szCs w:val="12"/>
          <w:lang w:val="ru-RU"/>
        </w:rPr>
        <w:t>Опубликовать настоящее Решение в газете «Сергиевский вестник».</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3.</w:t>
      </w:r>
      <w:r w:rsidRPr="00C11D8D">
        <w:rPr>
          <w:sz w:val="12"/>
          <w:szCs w:val="12"/>
          <w:lang w:val="ru-RU"/>
        </w:rPr>
        <w:t xml:space="preserve"> Настоящее Решение вступа</w:t>
      </w:r>
      <w:r>
        <w:rPr>
          <w:sz w:val="12"/>
          <w:szCs w:val="12"/>
          <w:lang w:val="ru-RU"/>
        </w:rPr>
        <w:t>ет в силу с момента подписания.</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Председательствующий</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на заседании Собрания Представителей</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сельского поселения  Верхняя Орлянка</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муниципального района Сергиевский     </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            Исмагилова Т.В.</w:t>
      </w:r>
    </w:p>
    <w:p w:rsidR="00C11D8D" w:rsidRDefault="00C11D8D" w:rsidP="00C11D8D">
      <w:pPr>
        <w:pStyle w:val="1f1"/>
        <w:spacing w:before="0" w:line="240" w:lineRule="auto"/>
        <w:ind w:right="60" w:firstLine="284"/>
        <w:jc w:val="right"/>
        <w:rPr>
          <w:sz w:val="12"/>
          <w:szCs w:val="12"/>
          <w:lang w:val="ru-RU"/>
        </w:rPr>
      </w:pPr>
    </w:p>
    <w:p w:rsidR="00C11D8D" w:rsidRPr="00C11D8D" w:rsidRDefault="00C11D8D" w:rsidP="00C11D8D">
      <w:pPr>
        <w:pStyle w:val="1f1"/>
        <w:spacing w:before="0" w:line="240" w:lineRule="auto"/>
        <w:ind w:right="60" w:firstLine="284"/>
        <w:jc w:val="center"/>
        <w:rPr>
          <w:sz w:val="12"/>
          <w:szCs w:val="12"/>
          <w:lang w:val="ru-RU"/>
        </w:rPr>
      </w:pPr>
      <w:r w:rsidRPr="00C11D8D">
        <w:rPr>
          <w:sz w:val="12"/>
          <w:szCs w:val="12"/>
          <w:lang w:val="ru-RU"/>
        </w:rPr>
        <w:t>РЕШЕНИЕ</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 xml:space="preserve"> «23» сентября 2020г                                                              </w:t>
      </w:r>
      <w:r>
        <w:rPr>
          <w:sz w:val="12"/>
          <w:szCs w:val="12"/>
          <w:lang w:val="ru-RU"/>
        </w:rPr>
        <w:t xml:space="preserve">                                                                                                                                   № 2</w:t>
      </w:r>
    </w:p>
    <w:p w:rsidR="00C11D8D" w:rsidRPr="00C11D8D" w:rsidRDefault="00C11D8D" w:rsidP="00C11D8D">
      <w:pPr>
        <w:pStyle w:val="1f1"/>
        <w:spacing w:before="0" w:line="240" w:lineRule="auto"/>
        <w:ind w:right="60" w:firstLine="284"/>
        <w:jc w:val="center"/>
        <w:rPr>
          <w:sz w:val="12"/>
          <w:szCs w:val="12"/>
          <w:lang w:val="ru-RU"/>
        </w:rPr>
      </w:pPr>
      <w:r w:rsidRPr="00C11D8D">
        <w:rPr>
          <w:sz w:val="12"/>
          <w:szCs w:val="12"/>
          <w:lang w:val="ru-RU"/>
        </w:rPr>
        <w:t>«Об избрании заместителя председателя Собрания Представителей сельского поселения Верхняя Орлянка муниципального района Сергиевский Самарской области»</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Принято Собранием  представителей</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сельского поселения  Верхняя Орлянка</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мун</w:t>
      </w:r>
      <w:r>
        <w:rPr>
          <w:sz w:val="12"/>
          <w:szCs w:val="12"/>
          <w:lang w:val="ru-RU"/>
        </w:rPr>
        <w:t xml:space="preserve">иципального района Сергиевский </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Собрание Представителей сельского поселения Верхняя Орлянка му</w:t>
      </w:r>
      <w:r>
        <w:rPr>
          <w:sz w:val="12"/>
          <w:szCs w:val="12"/>
          <w:lang w:val="ru-RU"/>
        </w:rPr>
        <w:t>ниципального района Сергиевский</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РЕШИЛО:</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 xml:space="preserve">1. </w:t>
      </w:r>
      <w:r w:rsidRPr="00C11D8D">
        <w:rPr>
          <w:sz w:val="12"/>
          <w:szCs w:val="12"/>
          <w:lang w:val="ru-RU"/>
        </w:rPr>
        <w:t>Избрать  заместителем председателя Собрания Представителей сельского поселения Верхняя Орлянка муниципального района Сергиевский Самарской области Богатыреву Елену Борисовну.</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 xml:space="preserve">2. </w:t>
      </w:r>
      <w:r w:rsidRPr="00C11D8D">
        <w:rPr>
          <w:sz w:val="12"/>
          <w:szCs w:val="12"/>
          <w:lang w:val="ru-RU"/>
        </w:rPr>
        <w:t>Опубликовать настоящее Решение в газете «Сергиевский вестник».</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 xml:space="preserve">3. </w:t>
      </w:r>
      <w:r w:rsidRPr="00C11D8D">
        <w:rPr>
          <w:sz w:val="12"/>
          <w:szCs w:val="12"/>
          <w:lang w:val="ru-RU"/>
        </w:rPr>
        <w:t>Настоящее Решение вступа</w:t>
      </w:r>
      <w:r>
        <w:rPr>
          <w:sz w:val="12"/>
          <w:szCs w:val="12"/>
          <w:lang w:val="ru-RU"/>
        </w:rPr>
        <w:t>ет в силу с момента подписания.</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Председатель Собрания Представителей</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сельского поселения Верхняя Орлянка</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муниципального района Сергиевский               </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          </w:t>
      </w:r>
      <w:r>
        <w:rPr>
          <w:sz w:val="12"/>
          <w:szCs w:val="12"/>
          <w:lang w:val="ru-RU"/>
        </w:rPr>
        <w:t xml:space="preserve">                    А.А.Митяева</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Глава сельского поселения Верхняя Орлянка</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муниципального района Сергиевский                            </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                      Р.Р.Исмагилов</w:t>
      </w:r>
    </w:p>
    <w:p w:rsidR="00C11D8D" w:rsidRPr="00C11D8D" w:rsidRDefault="00C11D8D" w:rsidP="00C11D8D">
      <w:pPr>
        <w:pStyle w:val="1f1"/>
        <w:spacing w:before="0" w:line="240" w:lineRule="auto"/>
        <w:ind w:right="60" w:firstLine="284"/>
        <w:jc w:val="center"/>
        <w:rPr>
          <w:sz w:val="12"/>
          <w:szCs w:val="12"/>
          <w:lang w:val="ru-RU"/>
        </w:rPr>
      </w:pPr>
      <w:r w:rsidRPr="00C11D8D">
        <w:rPr>
          <w:sz w:val="12"/>
          <w:szCs w:val="12"/>
          <w:lang w:val="ru-RU"/>
        </w:rPr>
        <w:lastRenderedPageBreak/>
        <w:t>РЕШЕНИЕ</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 xml:space="preserve"> «23» сентября 2020г                                                            </w:t>
      </w:r>
      <w:r>
        <w:rPr>
          <w:sz w:val="12"/>
          <w:szCs w:val="12"/>
          <w:lang w:val="ru-RU"/>
        </w:rPr>
        <w:t xml:space="preserve">                                                                                                                                        № 3</w:t>
      </w:r>
    </w:p>
    <w:p w:rsidR="00C11D8D" w:rsidRPr="00C11D8D" w:rsidRDefault="00C11D8D" w:rsidP="00C11D8D">
      <w:pPr>
        <w:pStyle w:val="1f1"/>
        <w:spacing w:before="0" w:line="240" w:lineRule="auto"/>
        <w:ind w:right="60" w:firstLine="284"/>
        <w:jc w:val="center"/>
        <w:rPr>
          <w:sz w:val="12"/>
          <w:szCs w:val="12"/>
          <w:lang w:val="ru-RU"/>
        </w:rPr>
      </w:pPr>
      <w:r>
        <w:rPr>
          <w:sz w:val="12"/>
          <w:szCs w:val="12"/>
          <w:lang w:val="ru-RU"/>
        </w:rPr>
        <w:t xml:space="preserve">«Об избрании депутатов </w:t>
      </w:r>
      <w:r w:rsidRPr="00C11D8D">
        <w:rPr>
          <w:sz w:val="12"/>
          <w:szCs w:val="12"/>
          <w:lang w:val="ru-RU"/>
        </w:rPr>
        <w:t>Собрания представителей сельского поселения Верхняя Орлянка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Принято Собранием  представителей</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сельского поселения  Верхняя Орлянка</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мун</w:t>
      </w:r>
      <w:r>
        <w:rPr>
          <w:sz w:val="12"/>
          <w:szCs w:val="12"/>
          <w:lang w:val="ru-RU"/>
        </w:rPr>
        <w:t xml:space="preserve">иципального района Сергиевский </w:t>
      </w:r>
    </w:p>
    <w:p w:rsidR="00C11D8D" w:rsidRPr="00C11D8D" w:rsidRDefault="00C11D8D" w:rsidP="00C11D8D">
      <w:pPr>
        <w:pStyle w:val="1f1"/>
        <w:spacing w:before="0" w:line="240" w:lineRule="auto"/>
        <w:ind w:right="60" w:firstLine="284"/>
        <w:jc w:val="both"/>
        <w:rPr>
          <w:sz w:val="12"/>
          <w:szCs w:val="12"/>
          <w:lang w:val="ru-RU"/>
        </w:rPr>
      </w:pPr>
      <w:r w:rsidRPr="00C11D8D">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РЕШИЛО:</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 xml:space="preserve">1. </w:t>
      </w:r>
      <w:r w:rsidRPr="00C11D8D">
        <w:rPr>
          <w:sz w:val="12"/>
          <w:szCs w:val="12"/>
          <w:lang w:val="ru-RU"/>
        </w:rPr>
        <w:t>Избрать Исмагилову Татьяну Викторовну, Михайлова Игоря Ивановича - депутатов Собрания представителей сельского поселения Верхняя Орлянка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 xml:space="preserve">2. </w:t>
      </w:r>
      <w:r w:rsidRPr="00C11D8D">
        <w:rPr>
          <w:sz w:val="12"/>
          <w:szCs w:val="12"/>
          <w:lang w:val="ru-RU"/>
        </w:rPr>
        <w:t>Опубликовать настоящее Решение в газете «Сергиевский вестник».</w:t>
      </w:r>
    </w:p>
    <w:p w:rsidR="00C11D8D" w:rsidRPr="00C11D8D" w:rsidRDefault="00C11D8D" w:rsidP="00C11D8D">
      <w:pPr>
        <w:pStyle w:val="1f1"/>
        <w:spacing w:before="0" w:line="240" w:lineRule="auto"/>
        <w:ind w:right="60" w:firstLine="284"/>
        <w:jc w:val="both"/>
        <w:rPr>
          <w:sz w:val="12"/>
          <w:szCs w:val="12"/>
          <w:lang w:val="ru-RU"/>
        </w:rPr>
      </w:pPr>
      <w:r>
        <w:rPr>
          <w:sz w:val="12"/>
          <w:szCs w:val="12"/>
          <w:lang w:val="ru-RU"/>
        </w:rPr>
        <w:t>3.</w:t>
      </w:r>
      <w:r w:rsidRPr="00C11D8D">
        <w:rPr>
          <w:sz w:val="12"/>
          <w:szCs w:val="12"/>
          <w:lang w:val="ru-RU"/>
        </w:rPr>
        <w:t xml:space="preserve"> Настоящее Решение вступа</w:t>
      </w:r>
      <w:r>
        <w:rPr>
          <w:sz w:val="12"/>
          <w:szCs w:val="12"/>
          <w:lang w:val="ru-RU"/>
        </w:rPr>
        <w:t>ет в силу с момента подписания.</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Председатель Собрания Представителей</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сельского поселения Верхняя Орлянка</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муниципального района Сергиевский   </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                       </w:t>
      </w:r>
      <w:r>
        <w:rPr>
          <w:sz w:val="12"/>
          <w:szCs w:val="12"/>
          <w:lang w:val="ru-RU"/>
        </w:rPr>
        <w:t xml:space="preserve">                    А.А.Митяева</w:t>
      </w:r>
    </w:p>
    <w:p w:rsidR="00C11D8D" w:rsidRPr="00C11D8D" w:rsidRDefault="00C11D8D" w:rsidP="00C11D8D">
      <w:pPr>
        <w:pStyle w:val="1f1"/>
        <w:spacing w:before="0" w:line="240" w:lineRule="auto"/>
        <w:ind w:right="60" w:firstLine="284"/>
        <w:jc w:val="right"/>
        <w:rPr>
          <w:sz w:val="12"/>
          <w:szCs w:val="12"/>
          <w:lang w:val="ru-RU"/>
        </w:rPr>
      </w:pPr>
      <w:r w:rsidRPr="00C11D8D">
        <w:rPr>
          <w:sz w:val="12"/>
          <w:szCs w:val="12"/>
          <w:lang w:val="ru-RU"/>
        </w:rPr>
        <w:t>Глава сельского поселения Верхняя Орлянка</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муниципального района Сергиевский        </w:t>
      </w:r>
    </w:p>
    <w:p w:rsidR="00C11D8D" w:rsidRDefault="00C11D8D" w:rsidP="00C11D8D">
      <w:pPr>
        <w:pStyle w:val="1f1"/>
        <w:spacing w:before="0" w:line="240" w:lineRule="auto"/>
        <w:ind w:right="60" w:firstLine="284"/>
        <w:jc w:val="right"/>
        <w:rPr>
          <w:sz w:val="12"/>
          <w:szCs w:val="12"/>
          <w:lang w:val="ru-RU"/>
        </w:rPr>
      </w:pPr>
      <w:r w:rsidRPr="00C11D8D">
        <w:rPr>
          <w:sz w:val="12"/>
          <w:szCs w:val="12"/>
          <w:lang w:val="ru-RU"/>
        </w:rPr>
        <w:t xml:space="preserve">                                    Р.Р.Исмагилов</w:t>
      </w:r>
    </w:p>
    <w:p w:rsidR="00C36843" w:rsidRDefault="00C36843" w:rsidP="00C11D8D">
      <w:pPr>
        <w:pStyle w:val="1f1"/>
        <w:spacing w:before="0" w:line="240" w:lineRule="auto"/>
        <w:ind w:right="60" w:firstLine="284"/>
        <w:jc w:val="right"/>
        <w:rPr>
          <w:sz w:val="12"/>
          <w:szCs w:val="12"/>
          <w:lang w:val="ru-RU"/>
        </w:rPr>
      </w:pPr>
    </w:p>
    <w:p w:rsidR="00C36843" w:rsidRPr="00C36843" w:rsidRDefault="00C36843" w:rsidP="00C36843">
      <w:pPr>
        <w:pStyle w:val="1f1"/>
        <w:spacing w:before="0" w:line="240" w:lineRule="auto"/>
        <w:ind w:right="60" w:firstLine="284"/>
        <w:jc w:val="center"/>
        <w:rPr>
          <w:sz w:val="12"/>
          <w:szCs w:val="12"/>
          <w:lang w:val="ru-RU"/>
        </w:rPr>
      </w:pPr>
      <w:r w:rsidRPr="00C36843">
        <w:rPr>
          <w:sz w:val="12"/>
          <w:szCs w:val="12"/>
          <w:lang w:val="ru-RU"/>
        </w:rPr>
        <w:t>РЕШЕНИЕ</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 «23» сентября 2020г.                                                               </w:t>
      </w:r>
      <w:r>
        <w:rPr>
          <w:sz w:val="12"/>
          <w:szCs w:val="12"/>
          <w:lang w:val="ru-RU"/>
        </w:rPr>
        <w:t xml:space="preserve">                                                                                                                                   № 4</w:t>
      </w:r>
    </w:p>
    <w:p w:rsidR="00C36843" w:rsidRPr="00C36843" w:rsidRDefault="00C36843" w:rsidP="00C36843">
      <w:pPr>
        <w:pStyle w:val="1f1"/>
        <w:spacing w:before="0" w:line="240" w:lineRule="auto"/>
        <w:ind w:right="60" w:firstLine="284"/>
        <w:jc w:val="center"/>
        <w:rPr>
          <w:sz w:val="12"/>
          <w:szCs w:val="12"/>
          <w:lang w:val="ru-RU"/>
        </w:rPr>
      </w:pPr>
      <w:r w:rsidRPr="00C36843">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Верхняя Орлянка муниципального района Сергиевский Самарской области»</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Принято Собранием  представителей</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сельского поселения  Верхняя Орлянка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мун</w:t>
      </w:r>
      <w:r>
        <w:rPr>
          <w:sz w:val="12"/>
          <w:szCs w:val="12"/>
          <w:lang w:val="ru-RU"/>
        </w:rPr>
        <w:t xml:space="preserve">иципального района Сергиевский </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В соответствии с пунктами 2 и 3 статьи 41 Устава сельского поселения Верхняя   Орлянка   муниципального   района   С</w:t>
      </w:r>
      <w:r>
        <w:rPr>
          <w:sz w:val="12"/>
          <w:szCs w:val="12"/>
          <w:lang w:val="ru-RU"/>
        </w:rPr>
        <w:t xml:space="preserve">ергиевский  Самарской  области </w:t>
      </w:r>
      <w:r w:rsidRPr="00C36843">
        <w:rPr>
          <w:sz w:val="12"/>
          <w:szCs w:val="12"/>
          <w:lang w:val="ru-RU"/>
        </w:rPr>
        <w:t>Собрание представителей сельского поселения Верхняя Орлянка муниципального района</w:t>
      </w:r>
      <w:r>
        <w:rPr>
          <w:sz w:val="12"/>
          <w:szCs w:val="12"/>
          <w:lang w:val="ru-RU"/>
        </w:rPr>
        <w:t xml:space="preserve"> Сергиевский Самарской области </w:t>
      </w:r>
      <w:r w:rsidRPr="00C36843">
        <w:rPr>
          <w:sz w:val="12"/>
          <w:szCs w:val="12"/>
          <w:lang w:val="ru-RU"/>
        </w:rPr>
        <w:t xml:space="preserve"> </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РЕШИЛО:</w:t>
      </w:r>
    </w:p>
    <w:p w:rsidR="00C36843" w:rsidRPr="00C36843" w:rsidRDefault="00C36843" w:rsidP="00C36843">
      <w:pPr>
        <w:pStyle w:val="1f1"/>
        <w:spacing w:before="0" w:line="240" w:lineRule="auto"/>
        <w:ind w:right="60" w:firstLine="284"/>
        <w:jc w:val="both"/>
        <w:rPr>
          <w:sz w:val="12"/>
          <w:szCs w:val="12"/>
          <w:lang w:val="ru-RU"/>
        </w:rPr>
      </w:pPr>
      <w:r>
        <w:rPr>
          <w:sz w:val="12"/>
          <w:szCs w:val="12"/>
          <w:lang w:val="ru-RU"/>
        </w:rPr>
        <w:t xml:space="preserve">1. </w:t>
      </w:r>
      <w:r w:rsidRPr="00C36843">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Верхняя Орлянка муниципального района Сергиевский Самарской области кандидатуры:</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1)</w:t>
      </w:r>
      <w:r>
        <w:rPr>
          <w:sz w:val="12"/>
          <w:szCs w:val="12"/>
          <w:lang w:val="ru-RU"/>
        </w:rPr>
        <w:t xml:space="preserve">  Митяева Алла Александровна  – председатель Собрания </w:t>
      </w:r>
      <w:r w:rsidRPr="00C36843">
        <w:rPr>
          <w:sz w:val="12"/>
          <w:szCs w:val="12"/>
          <w:lang w:val="ru-RU"/>
        </w:rPr>
        <w:t>представителей сельского поселения Верхняя Орлянка;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2)  Богатырева Елена Борисовна  – зам</w:t>
      </w:r>
      <w:r>
        <w:rPr>
          <w:sz w:val="12"/>
          <w:szCs w:val="12"/>
          <w:lang w:val="ru-RU"/>
        </w:rPr>
        <w:t xml:space="preserve">еститель председателя Собрания </w:t>
      </w:r>
      <w:r w:rsidRPr="00C36843">
        <w:rPr>
          <w:sz w:val="12"/>
          <w:szCs w:val="12"/>
          <w:lang w:val="ru-RU"/>
        </w:rPr>
        <w:t>представителей сельского поселения Верхняя Орлянка;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3)  Михайлов Игорь Иванович   –  </w:t>
      </w:r>
      <w:r>
        <w:rPr>
          <w:sz w:val="12"/>
          <w:szCs w:val="12"/>
          <w:lang w:val="ru-RU"/>
        </w:rPr>
        <w:t xml:space="preserve">депутат Собрания представителей </w:t>
      </w:r>
      <w:r w:rsidRPr="00C36843">
        <w:rPr>
          <w:sz w:val="12"/>
          <w:szCs w:val="12"/>
          <w:lang w:val="ru-RU"/>
        </w:rPr>
        <w:t xml:space="preserve">сельского поселения Верхняя Орлянка, округ № 5; </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4)  Исмагилова Татьяна Викторовна –  </w:t>
      </w:r>
      <w:r>
        <w:rPr>
          <w:sz w:val="12"/>
          <w:szCs w:val="12"/>
          <w:lang w:val="ru-RU"/>
        </w:rPr>
        <w:t xml:space="preserve">депутат Собрания представителей </w:t>
      </w:r>
      <w:r w:rsidRPr="00C36843">
        <w:rPr>
          <w:sz w:val="12"/>
          <w:szCs w:val="12"/>
          <w:lang w:val="ru-RU"/>
        </w:rPr>
        <w:t>сельского поселе</w:t>
      </w:r>
      <w:r>
        <w:rPr>
          <w:sz w:val="12"/>
          <w:szCs w:val="12"/>
          <w:lang w:val="ru-RU"/>
        </w:rPr>
        <w:t>ния Верхняя Орлянка, округ № 1.</w:t>
      </w:r>
      <w:r w:rsidRPr="00C36843">
        <w:rPr>
          <w:sz w:val="12"/>
          <w:szCs w:val="12"/>
          <w:lang w:val="ru-RU"/>
        </w:rPr>
        <w:t xml:space="preserve"> </w:t>
      </w:r>
    </w:p>
    <w:p w:rsidR="00C36843" w:rsidRPr="00C36843" w:rsidRDefault="00C36843" w:rsidP="00C36843">
      <w:pPr>
        <w:pStyle w:val="1f1"/>
        <w:spacing w:before="0" w:line="240" w:lineRule="auto"/>
        <w:ind w:right="60" w:firstLine="284"/>
        <w:jc w:val="both"/>
        <w:rPr>
          <w:sz w:val="12"/>
          <w:szCs w:val="12"/>
          <w:lang w:val="ru-RU"/>
        </w:rPr>
      </w:pPr>
      <w:r>
        <w:rPr>
          <w:sz w:val="12"/>
          <w:szCs w:val="12"/>
          <w:lang w:val="ru-RU"/>
        </w:rPr>
        <w:t xml:space="preserve">2. </w:t>
      </w:r>
      <w:r w:rsidRPr="00C36843">
        <w:rPr>
          <w:sz w:val="12"/>
          <w:szCs w:val="12"/>
          <w:lang w:val="ru-RU"/>
        </w:rPr>
        <w:t>Опубликовать настоящее Решение в газете «Сергиевский вестник».</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3.  Настоящее Решение вступ</w:t>
      </w:r>
      <w:r>
        <w:rPr>
          <w:sz w:val="12"/>
          <w:szCs w:val="12"/>
          <w:lang w:val="ru-RU"/>
        </w:rPr>
        <w:t>ает в силу со дня его принятия.</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Председатель Собрания представителей</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сельского поселения Верхняя Орлянка</w:t>
      </w:r>
    </w:p>
    <w:p w:rsid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муниципального района Сергиевский         </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                        </w:t>
      </w:r>
      <w:r>
        <w:rPr>
          <w:sz w:val="12"/>
          <w:szCs w:val="12"/>
          <w:lang w:val="ru-RU"/>
        </w:rPr>
        <w:t xml:space="preserve">                    А.А.Митяева</w:t>
      </w:r>
    </w:p>
    <w:p w:rsidR="00C36843" w:rsidRPr="00C36843" w:rsidRDefault="00C36843" w:rsidP="00C36843">
      <w:pPr>
        <w:pStyle w:val="1f1"/>
        <w:spacing w:before="0" w:line="240" w:lineRule="auto"/>
        <w:ind w:right="60" w:firstLine="284"/>
        <w:jc w:val="right"/>
        <w:rPr>
          <w:sz w:val="12"/>
          <w:szCs w:val="12"/>
          <w:lang w:val="ru-RU"/>
        </w:rPr>
      </w:pPr>
      <w:r>
        <w:rPr>
          <w:sz w:val="12"/>
          <w:szCs w:val="12"/>
          <w:lang w:val="ru-RU"/>
        </w:rPr>
        <w:t xml:space="preserve">Глава сельского поселения </w:t>
      </w:r>
      <w:r w:rsidRPr="00C36843">
        <w:rPr>
          <w:sz w:val="12"/>
          <w:szCs w:val="12"/>
          <w:lang w:val="ru-RU"/>
        </w:rPr>
        <w:t>Верхняя Орлянка</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муниципального района Сергиевский </w:t>
      </w:r>
    </w:p>
    <w:p w:rsid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Самарской области                                                 </w:t>
      </w:r>
    </w:p>
    <w:p w:rsid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                                  Р.Р.Исмагилов</w:t>
      </w:r>
    </w:p>
    <w:p w:rsidR="00C36843" w:rsidRDefault="00C36843" w:rsidP="00C36843">
      <w:pPr>
        <w:pStyle w:val="1f1"/>
        <w:spacing w:before="0" w:line="240" w:lineRule="auto"/>
        <w:ind w:right="60" w:firstLine="284"/>
        <w:jc w:val="right"/>
        <w:rPr>
          <w:sz w:val="12"/>
          <w:szCs w:val="12"/>
          <w:lang w:val="ru-RU"/>
        </w:rPr>
      </w:pPr>
    </w:p>
    <w:p w:rsidR="00C36843" w:rsidRPr="00C36843" w:rsidRDefault="00C36843" w:rsidP="00C36843">
      <w:pPr>
        <w:pStyle w:val="1f1"/>
        <w:spacing w:before="0" w:line="240" w:lineRule="auto"/>
        <w:ind w:right="60" w:firstLine="284"/>
        <w:jc w:val="center"/>
        <w:rPr>
          <w:sz w:val="12"/>
          <w:szCs w:val="12"/>
          <w:lang w:val="ru-RU"/>
        </w:rPr>
      </w:pPr>
      <w:r w:rsidRPr="00C36843">
        <w:rPr>
          <w:sz w:val="12"/>
          <w:szCs w:val="12"/>
          <w:lang w:val="ru-RU"/>
        </w:rPr>
        <w:t>РЕШЕНИЕ</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 «23» сентября 2020г.                                                                                 </w:t>
      </w:r>
      <w:r>
        <w:rPr>
          <w:sz w:val="12"/>
          <w:szCs w:val="12"/>
          <w:lang w:val="ru-RU"/>
        </w:rPr>
        <w:t xml:space="preserve">                                                                                                                  </w:t>
      </w:r>
      <w:r w:rsidRPr="00C36843">
        <w:rPr>
          <w:sz w:val="12"/>
          <w:szCs w:val="12"/>
          <w:lang w:val="ru-RU"/>
        </w:rPr>
        <w:t>№ 5</w:t>
      </w:r>
    </w:p>
    <w:p w:rsidR="00C36843" w:rsidRPr="00C36843" w:rsidRDefault="00C36843" w:rsidP="00C36843">
      <w:pPr>
        <w:pStyle w:val="1f1"/>
        <w:spacing w:before="0" w:line="240" w:lineRule="auto"/>
        <w:ind w:right="60" w:firstLine="284"/>
        <w:jc w:val="center"/>
        <w:rPr>
          <w:sz w:val="12"/>
          <w:szCs w:val="12"/>
          <w:lang w:val="ru-RU"/>
        </w:rPr>
      </w:pPr>
      <w:r w:rsidRPr="00C36843">
        <w:rPr>
          <w:sz w:val="12"/>
          <w:szCs w:val="12"/>
          <w:lang w:val="ru-RU"/>
        </w:rPr>
        <w:t>О конкурсе на замещение должности Главы сельского поселения Верхняя Орлянка муниципального района Сергиевский  Самарской области</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Принято Собранием  представителей</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сельского поселения  Верхняя Орлянка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мун</w:t>
      </w:r>
      <w:r>
        <w:rPr>
          <w:sz w:val="12"/>
          <w:szCs w:val="12"/>
          <w:lang w:val="ru-RU"/>
        </w:rPr>
        <w:t xml:space="preserve">иципального района Сергиевский </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Верхняя Орлянка муниципального района Сергиевский  Самарской области и утвержденным решением Собрания представителей сельского поселения  Верхняя Орлянка муниципального района Сергиевский Самарской области от 09 сентября 2015 № 26 Положением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w:t>
      </w:r>
      <w:r>
        <w:rPr>
          <w:sz w:val="12"/>
          <w:szCs w:val="12"/>
          <w:lang w:val="ru-RU"/>
        </w:rPr>
        <w:t xml:space="preserve"> Сергиевский Самарской области </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РЕШИЛО:</w:t>
      </w:r>
    </w:p>
    <w:p w:rsidR="00C36843" w:rsidRPr="00C36843" w:rsidRDefault="00C36843" w:rsidP="00C36843">
      <w:pPr>
        <w:pStyle w:val="1f1"/>
        <w:spacing w:before="0" w:line="240" w:lineRule="auto"/>
        <w:ind w:right="60" w:firstLine="284"/>
        <w:jc w:val="both"/>
        <w:rPr>
          <w:sz w:val="12"/>
          <w:szCs w:val="12"/>
          <w:lang w:val="ru-RU"/>
        </w:rPr>
      </w:pPr>
      <w:r>
        <w:rPr>
          <w:sz w:val="12"/>
          <w:szCs w:val="12"/>
          <w:lang w:val="ru-RU"/>
        </w:rPr>
        <w:t xml:space="preserve">1. </w:t>
      </w:r>
      <w:r w:rsidRPr="00C36843">
        <w:rPr>
          <w:sz w:val="12"/>
          <w:szCs w:val="12"/>
          <w:lang w:val="ru-RU"/>
        </w:rPr>
        <w:t>Объявить конкурс по отбору кандидатур на должность Главы сельского поселения  Верхняя Орлянка муниципального района Сергиевский Самарской области (далее – конкурс).</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2. Определить следующий порядок проведения конкурса: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2.1. Конкурсные процедуры проводятся с 30 сентября 2020 года.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2.2. Условиями участия кандидатов на должность сельского поселения  Верхняя Орлянка муниципального района Сергиевский Самарской области (далее – кандидаты или кандидат) являются: </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lastRenderedPageBreak/>
        <w:t>2) владение кандидатом государственным языком Российской Федерации;</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3) не 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4) не 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Верхняя Орлянка муниципального района Сергиевский Самарской области, на котором предполагается избрание Главы сельского поселения  Верхняя Орлянка муниципального района Сергиевский Самарской области;</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1) заявление по форме, предусмотренной утвержденным решением Собрания представителей сельского поселения  Верхняя Орлянка муниципального района Сергиевский Самарской области от 09 сентября 2015 № 26 Положением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4) документы, подтверждающие профессиональное образование (если оно имеется), квалификацию и стаж работы:</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6) документы воинского учета - для граждан, пребывающих в запасе, и лиц, подлежащих призыву на военную службу;</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2.4. Конкурс проводится по следующему адресу: Самарская область Сергиевский район с.Верхняя Орлянка ул.Почтовая д.2 а.</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2.5. Прием документов от кандидатов для участия в конкурсе осуществлять с 30.09.2020 года по 19.10.2020 года по адресу: Самарская область Сергиевский район с.Верхняя Орлянка ул. Почтовая д. 2а, с понедельника по пятницу с 8.00 до 17.00 в  кабинете № 1.</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Верхняя Орлянка муниципального района Сергиевский  Самарской области от 09 сентября 2015 № 15 Положением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 к конкурсу кандидаты, уведомляются не позднее, чем за 2 дня до проведения указанного заседания. </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3. Опубликовать настоящее Решение в газете «Сергиевский вестник».</w:t>
      </w:r>
    </w:p>
    <w:p w:rsidR="00C36843" w:rsidRPr="00C36843" w:rsidRDefault="00C36843" w:rsidP="00C36843">
      <w:pPr>
        <w:pStyle w:val="1f1"/>
        <w:spacing w:before="0" w:line="240" w:lineRule="auto"/>
        <w:ind w:right="60" w:firstLine="284"/>
        <w:jc w:val="both"/>
        <w:rPr>
          <w:sz w:val="12"/>
          <w:szCs w:val="12"/>
          <w:lang w:val="ru-RU"/>
        </w:rPr>
      </w:pPr>
      <w:r w:rsidRPr="00C36843">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Председатель Собрания представителей</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сельского</w:t>
      </w:r>
      <w:r>
        <w:rPr>
          <w:sz w:val="12"/>
          <w:szCs w:val="12"/>
          <w:lang w:val="ru-RU"/>
        </w:rPr>
        <w:t xml:space="preserve"> поселения  Верхняя Орлянка  </w:t>
      </w:r>
      <w:r w:rsidRPr="00C36843">
        <w:rPr>
          <w:sz w:val="12"/>
          <w:szCs w:val="12"/>
          <w:lang w:val="ru-RU"/>
        </w:rPr>
        <w:t xml:space="preserve">                  </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муниципального района Сергиевский </w:t>
      </w:r>
    </w:p>
    <w:p w:rsid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Самарской области                                       </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                                      А.А.Митяева                             </w:t>
      </w:r>
      <w:r>
        <w:rPr>
          <w:sz w:val="12"/>
          <w:szCs w:val="12"/>
          <w:lang w:val="ru-RU"/>
        </w:rPr>
        <w:t xml:space="preserve">                               </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Глава сельского поселения Верхняя Орлянка</w:t>
      </w:r>
    </w:p>
    <w:p w:rsidR="00C36843" w:rsidRPr="00C36843" w:rsidRDefault="00C36843" w:rsidP="00C36843">
      <w:pPr>
        <w:pStyle w:val="1f1"/>
        <w:spacing w:before="0" w:line="240" w:lineRule="auto"/>
        <w:ind w:right="60" w:firstLine="284"/>
        <w:jc w:val="right"/>
        <w:rPr>
          <w:sz w:val="12"/>
          <w:szCs w:val="12"/>
          <w:lang w:val="ru-RU"/>
        </w:rPr>
      </w:pPr>
      <w:r w:rsidRPr="00C36843">
        <w:rPr>
          <w:sz w:val="12"/>
          <w:szCs w:val="12"/>
          <w:lang w:val="ru-RU"/>
        </w:rPr>
        <w:t>муниципального района Сергиевский</w:t>
      </w:r>
    </w:p>
    <w:p w:rsid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Самарской области                                                         </w:t>
      </w:r>
    </w:p>
    <w:p w:rsidR="00C36843" w:rsidRDefault="00C36843" w:rsidP="00C36843">
      <w:pPr>
        <w:pStyle w:val="1f1"/>
        <w:spacing w:before="0" w:line="240" w:lineRule="auto"/>
        <w:ind w:right="60" w:firstLine="284"/>
        <w:jc w:val="right"/>
        <w:rPr>
          <w:sz w:val="12"/>
          <w:szCs w:val="12"/>
          <w:lang w:val="ru-RU"/>
        </w:rPr>
      </w:pPr>
      <w:r w:rsidRPr="00C36843">
        <w:rPr>
          <w:sz w:val="12"/>
          <w:szCs w:val="12"/>
          <w:lang w:val="ru-RU"/>
        </w:rPr>
        <w:t xml:space="preserve">                  Р.Р.Исмагилов</w:t>
      </w:r>
    </w:p>
    <w:p w:rsidR="006C3C9B" w:rsidRDefault="006C3C9B" w:rsidP="00C36843">
      <w:pPr>
        <w:pStyle w:val="1f1"/>
        <w:spacing w:before="0" w:line="240" w:lineRule="auto"/>
        <w:ind w:right="60" w:firstLine="284"/>
        <w:jc w:val="right"/>
        <w:rPr>
          <w:sz w:val="12"/>
          <w:szCs w:val="12"/>
          <w:lang w:val="ru-RU"/>
        </w:rPr>
      </w:pPr>
    </w:p>
    <w:p w:rsidR="006C3C9B" w:rsidRPr="006C3C9B" w:rsidRDefault="006C3C9B" w:rsidP="006C3C9B">
      <w:pPr>
        <w:pStyle w:val="1f1"/>
        <w:spacing w:before="0" w:line="240" w:lineRule="auto"/>
        <w:ind w:right="60" w:firstLine="284"/>
        <w:jc w:val="center"/>
        <w:rPr>
          <w:sz w:val="12"/>
          <w:szCs w:val="12"/>
          <w:lang w:val="ru-RU"/>
        </w:rPr>
      </w:pPr>
      <w:r w:rsidRPr="006C3C9B">
        <w:rPr>
          <w:sz w:val="12"/>
          <w:szCs w:val="12"/>
          <w:lang w:val="ru-RU"/>
        </w:rPr>
        <w:t>РЕШЕНИЕ</w:t>
      </w:r>
    </w:p>
    <w:p w:rsidR="006C3C9B" w:rsidRPr="006C3C9B" w:rsidRDefault="006C3C9B" w:rsidP="006C3C9B">
      <w:pPr>
        <w:pStyle w:val="1f1"/>
        <w:spacing w:before="0" w:line="240" w:lineRule="auto"/>
        <w:ind w:right="60" w:firstLine="284"/>
        <w:jc w:val="both"/>
        <w:rPr>
          <w:sz w:val="12"/>
          <w:szCs w:val="12"/>
          <w:lang w:val="ru-RU"/>
        </w:rPr>
      </w:pPr>
      <w:r w:rsidRPr="006C3C9B">
        <w:rPr>
          <w:sz w:val="12"/>
          <w:szCs w:val="12"/>
          <w:lang w:val="ru-RU"/>
        </w:rPr>
        <w:t xml:space="preserve">«23» сентября 2020г                                                                                </w:t>
      </w:r>
      <w:r>
        <w:rPr>
          <w:sz w:val="12"/>
          <w:szCs w:val="12"/>
          <w:lang w:val="ru-RU"/>
        </w:rPr>
        <w:t xml:space="preserve">                                                                                                                     № 1</w:t>
      </w:r>
    </w:p>
    <w:p w:rsidR="006C3C9B" w:rsidRPr="006C3C9B" w:rsidRDefault="006C3C9B" w:rsidP="006C3C9B">
      <w:pPr>
        <w:pStyle w:val="1f1"/>
        <w:spacing w:before="0" w:line="240" w:lineRule="auto"/>
        <w:ind w:right="60" w:firstLine="284"/>
        <w:jc w:val="center"/>
        <w:rPr>
          <w:sz w:val="12"/>
          <w:szCs w:val="12"/>
          <w:lang w:val="ru-RU"/>
        </w:rPr>
      </w:pPr>
      <w:r w:rsidRPr="006C3C9B">
        <w:rPr>
          <w:sz w:val="12"/>
          <w:szCs w:val="12"/>
          <w:lang w:val="ru-RU"/>
        </w:rPr>
        <w:t>«Об избрании Предсе</w:t>
      </w:r>
      <w:r>
        <w:rPr>
          <w:sz w:val="12"/>
          <w:szCs w:val="12"/>
          <w:lang w:val="ru-RU"/>
        </w:rPr>
        <w:t xml:space="preserve">дателя Собрания Представителей </w:t>
      </w:r>
      <w:r w:rsidRPr="006C3C9B">
        <w:rPr>
          <w:sz w:val="12"/>
          <w:szCs w:val="12"/>
          <w:lang w:val="ru-RU"/>
        </w:rPr>
        <w:t>сельского поселения Воротнее муниципального района Сергиевский Самарской области»</w:t>
      </w:r>
    </w:p>
    <w:p w:rsidR="006C3C9B" w:rsidRPr="006C3C9B" w:rsidRDefault="006C3C9B" w:rsidP="006C3C9B">
      <w:pPr>
        <w:pStyle w:val="1f1"/>
        <w:spacing w:before="0" w:line="240" w:lineRule="auto"/>
        <w:ind w:right="60" w:firstLine="284"/>
        <w:jc w:val="both"/>
        <w:rPr>
          <w:sz w:val="12"/>
          <w:szCs w:val="12"/>
          <w:lang w:val="ru-RU"/>
        </w:rPr>
      </w:pPr>
      <w:r w:rsidRPr="006C3C9B">
        <w:rPr>
          <w:sz w:val="12"/>
          <w:szCs w:val="12"/>
          <w:lang w:val="ru-RU"/>
        </w:rPr>
        <w:t>Принято Собранием  представителей</w:t>
      </w:r>
    </w:p>
    <w:p w:rsidR="006C3C9B" w:rsidRPr="006C3C9B" w:rsidRDefault="006C3C9B" w:rsidP="006C3C9B">
      <w:pPr>
        <w:pStyle w:val="1f1"/>
        <w:spacing w:before="0" w:line="240" w:lineRule="auto"/>
        <w:ind w:right="60" w:firstLine="284"/>
        <w:jc w:val="both"/>
        <w:rPr>
          <w:sz w:val="12"/>
          <w:szCs w:val="12"/>
          <w:lang w:val="ru-RU"/>
        </w:rPr>
      </w:pPr>
      <w:r w:rsidRPr="006C3C9B">
        <w:rPr>
          <w:sz w:val="12"/>
          <w:szCs w:val="12"/>
          <w:lang w:val="ru-RU"/>
        </w:rPr>
        <w:t>сельского поселения  Воротнее</w:t>
      </w:r>
    </w:p>
    <w:p w:rsidR="006C3C9B" w:rsidRPr="006C3C9B" w:rsidRDefault="006C3C9B" w:rsidP="006C3C9B">
      <w:pPr>
        <w:pStyle w:val="1f1"/>
        <w:spacing w:before="0" w:line="240" w:lineRule="auto"/>
        <w:ind w:right="60" w:firstLine="284"/>
        <w:jc w:val="both"/>
        <w:rPr>
          <w:sz w:val="12"/>
          <w:szCs w:val="12"/>
          <w:lang w:val="ru-RU"/>
        </w:rPr>
      </w:pPr>
      <w:r w:rsidRPr="006C3C9B">
        <w:rPr>
          <w:sz w:val="12"/>
          <w:szCs w:val="12"/>
          <w:lang w:val="ru-RU"/>
        </w:rPr>
        <w:t>муниципального района Се</w:t>
      </w:r>
      <w:r>
        <w:rPr>
          <w:sz w:val="12"/>
          <w:szCs w:val="12"/>
          <w:lang w:val="ru-RU"/>
        </w:rPr>
        <w:t xml:space="preserve">ргиевский </w:t>
      </w:r>
    </w:p>
    <w:p w:rsidR="006C3C9B" w:rsidRPr="006C3C9B" w:rsidRDefault="006C3C9B" w:rsidP="006C3C9B">
      <w:pPr>
        <w:pStyle w:val="1f1"/>
        <w:spacing w:before="0" w:line="240" w:lineRule="auto"/>
        <w:ind w:right="60" w:firstLine="284"/>
        <w:jc w:val="both"/>
        <w:rPr>
          <w:sz w:val="12"/>
          <w:szCs w:val="12"/>
          <w:lang w:val="ru-RU"/>
        </w:rPr>
      </w:pPr>
      <w:r w:rsidRPr="006C3C9B">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Воротнее мун</w:t>
      </w:r>
      <w:r>
        <w:rPr>
          <w:sz w:val="12"/>
          <w:szCs w:val="12"/>
          <w:lang w:val="ru-RU"/>
        </w:rPr>
        <w:t xml:space="preserve">иципального района Сергиевский, </w:t>
      </w:r>
      <w:r w:rsidRPr="006C3C9B">
        <w:rPr>
          <w:sz w:val="12"/>
          <w:szCs w:val="12"/>
          <w:lang w:val="ru-RU"/>
        </w:rPr>
        <w:t>Собрание Представителей сельского поселения Воротнее муниципального района Сергиевский</w:t>
      </w:r>
    </w:p>
    <w:p w:rsidR="006C3C9B" w:rsidRPr="006C3C9B" w:rsidRDefault="006C3C9B" w:rsidP="006C3C9B">
      <w:pPr>
        <w:pStyle w:val="1f1"/>
        <w:spacing w:before="0" w:line="240" w:lineRule="auto"/>
        <w:ind w:right="60" w:firstLine="284"/>
        <w:jc w:val="both"/>
        <w:rPr>
          <w:sz w:val="12"/>
          <w:szCs w:val="12"/>
          <w:lang w:val="ru-RU"/>
        </w:rPr>
      </w:pPr>
      <w:r w:rsidRPr="006C3C9B">
        <w:rPr>
          <w:sz w:val="12"/>
          <w:szCs w:val="12"/>
          <w:lang w:val="ru-RU"/>
        </w:rPr>
        <w:t>РЕШИЛО:</w:t>
      </w:r>
    </w:p>
    <w:p w:rsidR="006C3C9B" w:rsidRPr="006C3C9B" w:rsidRDefault="006C3C9B" w:rsidP="006C3C9B">
      <w:pPr>
        <w:pStyle w:val="1f1"/>
        <w:spacing w:before="0" w:line="240" w:lineRule="auto"/>
        <w:ind w:right="60" w:firstLine="284"/>
        <w:jc w:val="both"/>
        <w:rPr>
          <w:sz w:val="12"/>
          <w:szCs w:val="12"/>
          <w:lang w:val="ru-RU"/>
        </w:rPr>
      </w:pPr>
      <w:r>
        <w:rPr>
          <w:sz w:val="12"/>
          <w:szCs w:val="12"/>
          <w:lang w:val="ru-RU"/>
        </w:rPr>
        <w:t xml:space="preserve">1. </w:t>
      </w:r>
      <w:r w:rsidRPr="006C3C9B">
        <w:rPr>
          <w:sz w:val="12"/>
          <w:szCs w:val="12"/>
          <w:lang w:val="ru-RU"/>
        </w:rPr>
        <w:t>Избрать Председателем Собрания Представителей сельского поселения Воротнее муниципального района Сергиевский Самарской области  Мамыкину Татьяну Алексеевну.</w:t>
      </w:r>
    </w:p>
    <w:p w:rsidR="006C3C9B" w:rsidRPr="006C3C9B" w:rsidRDefault="006C3C9B" w:rsidP="006C3C9B">
      <w:pPr>
        <w:pStyle w:val="1f1"/>
        <w:spacing w:before="0" w:line="240" w:lineRule="auto"/>
        <w:ind w:right="60" w:firstLine="284"/>
        <w:jc w:val="both"/>
        <w:rPr>
          <w:sz w:val="12"/>
          <w:szCs w:val="12"/>
          <w:lang w:val="ru-RU"/>
        </w:rPr>
      </w:pPr>
      <w:r>
        <w:rPr>
          <w:sz w:val="12"/>
          <w:szCs w:val="12"/>
          <w:lang w:val="ru-RU"/>
        </w:rPr>
        <w:t xml:space="preserve">2. </w:t>
      </w:r>
      <w:r w:rsidRPr="006C3C9B">
        <w:rPr>
          <w:sz w:val="12"/>
          <w:szCs w:val="12"/>
          <w:lang w:val="ru-RU"/>
        </w:rPr>
        <w:t>Опубликовать настоящее Решение в газете «Сергиевский вестник».</w:t>
      </w:r>
    </w:p>
    <w:p w:rsidR="006C3C9B" w:rsidRPr="006C3C9B" w:rsidRDefault="006C3C9B" w:rsidP="006C3C9B">
      <w:pPr>
        <w:pStyle w:val="1f1"/>
        <w:spacing w:before="0" w:line="240" w:lineRule="auto"/>
        <w:ind w:right="60" w:firstLine="284"/>
        <w:jc w:val="both"/>
        <w:rPr>
          <w:sz w:val="12"/>
          <w:szCs w:val="12"/>
          <w:lang w:val="ru-RU"/>
        </w:rPr>
      </w:pPr>
      <w:r>
        <w:rPr>
          <w:sz w:val="12"/>
          <w:szCs w:val="12"/>
          <w:lang w:val="ru-RU"/>
        </w:rPr>
        <w:t xml:space="preserve">3. </w:t>
      </w:r>
      <w:r w:rsidRPr="006C3C9B">
        <w:rPr>
          <w:sz w:val="12"/>
          <w:szCs w:val="12"/>
          <w:lang w:val="ru-RU"/>
        </w:rPr>
        <w:t>Настоящее Решение вступа</w:t>
      </w:r>
      <w:r>
        <w:rPr>
          <w:sz w:val="12"/>
          <w:szCs w:val="12"/>
          <w:lang w:val="ru-RU"/>
        </w:rPr>
        <w:t>ет в силу с момента подписания.</w:t>
      </w:r>
    </w:p>
    <w:p w:rsidR="006C3C9B" w:rsidRPr="006C3C9B" w:rsidRDefault="006C3C9B" w:rsidP="006C3C9B">
      <w:pPr>
        <w:pStyle w:val="1f1"/>
        <w:spacing w:before="0" w:line="240" w:lineRule="auto"/>
        <w:ind w:right="60" w:firstLine="284"/>
        <w:jc w:val="right"/>
        <w:rPr>
          <w:sz w:val="12"/>
          <w:szCs w:val="12"/>
          <w:lang w:val="ru-RU"/>
        </w:rPr>
      </w:pPr>
      <w:r w:rsidRPr="006C3C9B">
        <w:rPr>
          <w:sz w:val="12"/>
          <w:szCs w:val="12"/>
          <w:lang w:val="ru-RU"/>
        </w:rPr>
        <w:t>Председательствующий</w:t>
      </w:r>
    </w:p>
    <w:p w:rsidR="006C3C9B" w:rsidRPr="006C3C9B" w:rsidRDefault="006C3C9B" w:rsidP="006C3C9B">
      <w:pPr>
        <w:pStyle w:val="1f1"/>
        <w:spacing w:before="0" w:line="240" w:lineRule="auto"/>
        <w:ind w:right="60" w:firstLine="284"/>
        <w:jc w:val="right"/>
        <w:rPr>
          <w:sz w:val="12"/>
          <w:szCs w:val="12"/>
          <w:lang w:val="ru-RU"/>
        </w:rPr>
      </w:pPr>
      <w:r w:rsidRPr="006C3C9B">
        <w:rPr>
          <w:sz w:val="12"/>
          <w:szCs w:val="12"/>
          <w:lang w:val="ru-RU"/>
        </w:rPr>
        <w:t>на заседании Собрания Представителей</w:t>
      </w:r>
    </w:p>
    <w:p w:rsidR="006C3C9B" w:rsidRPr="006C3C9B" w:rsidRDefault="006C3C9B" w:rsidP="006C3C9B">
      <w:pPr>
        <w:pStyle w:val="1f1"/>
        <w:spacing w:before="0" w:line="240" w:lineRule="auto"/>
        <w:ind w:right="60" w:firstLine="284"/>
        <w:jc w:val="right"/>
        <w:rPr>
          <w:sz w:val="12"/>
          <w:szCs w:val="12"/>
          <w:lang w:val="ru-RU"/>
        </w:rPr>
      </w:pPr>
      <w:r w:rsidRPr="006C3C9B">
        <w:rPr>
          <w:sz w:val="12"/>
          <w:szCs w:val="12"/>
          <w:lang w:val="ru-RU"/>
        </w:rPr>
        <w:t>сельского поселения Воротнее</w:t>
      </w:r>
    </w:p>
    <w:p w:rsidR="006C3C9B" w:rsidRDefault="006C3C9B" w:rsidP="006C3C9B">
      <w:pPr>
        <w:pStyle w:val="1f1"/>
        <w:spacing w:before="0" w:line="240" w:lineRule="auto"/>
        <w:ind w:right="60" w:firstLine="284"/>
        <w:jc w:val="right"/>
        <w:rPr>
          <w:sz w:val="12"/>
          <w:szCs w:val="12"/>
          <w:lang w:val="ru-RU"/>
        </w:rPr>
      </w:pPr>
      <w:r w:rsidRPr="006C3C9B">
        <w:rPr>
          <w:sz w:val="12"/>
          <w:szCs w:val="12"/>
          <w:lang w:val="ru-RU"/>
        </w:rPr>
        <w:t xml:space="preserve">муниципального района Сергиевский              </w:t>
      </w:r>
    </w:p>
    <w:p w:rsidR="006C3C9B" w:rsidRDefault="006C3C9B" w:rsidP="006C3C9B">
      <w:pPr>
        <w:pStyle w:val="1f1"/>
        <w:spacing w:before="0" w:line="240" w:lineRule="auto"/>
        <w:ind w:right="60" w:firstLine="284"/>
        <w:jc w:val="right"/>
        <w:rPr>
          <w:sz w:val="12"/>
          <w:szCs w:val="12"/>
          <w:lang w:val="ru-RU"/>
        </w:rPr>
      </w:pPr>
      <w:r w:rsidRPr="006C3C9B">
        <w:rPr>
          <w:sz w:val="12"/>
          <w:szCs w:val="12"/>
          <w:lang w:val="ru-RU"/>
        </w:rPr>
        <w:t xml:space="preserve">                                Е.В.Сиско</w:t>
      </w:r>
    </w:p>
    <w:p w:rsidR="00AA39FD" w:rsidRDefault="00AA39FD" w:rsidP="006C3C9B">
      <w:pPr>
        <w:pStyle w:val="1f1"/>
        <w:spacing w:before="0" w:line="240" w:lineRule="auto"/>
        <w:ind w:right="60" w:firstLine="284"/>
        <w:jc w:val="right"/>
        <w:rPr>
          <w:sz w:val="12"/>
          <w:szCs w:val="12"/>
          <w:lang w:val="ru-RU"/>
        </w:rPr>
      </w:pPr>
    </w:p>
    <w:p w:rsidR="00AA39FD" w:rsidRPr="00AA39FD" w:rsidRDefault="00AA39FD" w:rsidP="00AA39FD">
      <w:pPr>
        <w:pStyle w:val="1f1"/>
        <w:spacing w:before="0" w:line="240" w:lineRule="auto"/>
        <w:ind w:right="60" w:firstLine="284"/>
        <w:jc w:val="center"/>
        <w:rPr>
          <w:sz w:val="12"/>
          <w:szCs w:val="12"/>
          <w:lang w:val="ru-RU"/>
        </w:rPr>
      </w:pPr>
      <w:r>
        <w:rPr>
          <w:sz w:val="12"/>
          <w:szCs w:val="12"/>
          <w:lang w:val="ru-RU"/>
        </w:rPr>
        <w:t>РЕШЕНИЕ</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 xml:space="preserve">«23» сентября 2020г                                                   </w:t>
      </w:r>
      <w:r>
        <w:rPr>
          <w:sz w:val="12"/>
          <w:szCs w:val="12"/>
          <w:lang w:val="ru-RU"/>
        </w:rPr>
        <w:t xml:space="preserve">                                                                                                                                                  № 2</w:t>
      </w:r>
    </w:p>
    <w:p w:rsidR="00AA39FD" w:rsidRPr="00AA39FD" w:rsidRDefault="00AA39FD" w:rsidP="00AA39FD">
      <w:pPr>
        <w:pStyle w:val="1f1"/>
        <w:spacing w:before="0" w:line="240" w:lineRule="auto"/>
        <w:ind w:right="60" w:firstLine="284"/>
        <w:jc w:val="center"/>
        <w:rPr>
          <w:sz w:val="12"/>
          <w:szCs w:val="12"/>
          <w:lang w:val="ru-RU"/>
        </w:rPr>
      </w:pPr>
      <w:r>
        <w:rPr>
          <w:sz w:val="12"/>
          <w:szCs w:val="12"/>
          <w:lang w:val="ru-RU"/>
        </w:rPr>
        <w:t>«</w:t>
      </w:r>
      <w:r w:rsidRPr="00AA39FD">
        <w:rPr>
          <w:sz w:val="12"/>
          <w:szCs w:val="12"/>
          <w:lang w:val="ru-RU"/>
        </w:rPr>
        <w:t xml:space="preserve">Об избрании заместителя председателя Собрания Представителей сельского поселения Воротнее муниципального района Сергиевский </w:t>
      </w:r>
      <w:r w:rsidRPr="00AA39FD">
        <w:rPr>
          <w:sz w:val="12"/>
          <w:szCs w:val="12"/>
          <w:lang w:val="ru-RU"/>
        </w:rPr>
        <w:lastRenderedPageBreak/>
        <w:t>Самарской области»</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Принято Собранием  представителей</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сельского поселения  Воротнее</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мун</w:t>
      </w:r>
      <w:r>
        <w:rPr>
          <w:sz w:val="12"/>
          <w:szCs w:val="12"/>
          <w:lang w:val="ru-RU"/>
        </w:rPr>
        <w:t xml:space="preserve">иципального района Сергиевский </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 муни</w:t>
      </w:r>
      <w:r>
        <w:rPr>
          <w:sz w:val="12"/>
          <w:szCs w:val="12"/>
          <w:lang w:val="ru-RU"/>
        </w:rPr>
        <w:t xml:space="preserve">ципального района Сергиевский, </w:t>
      </w:r>
      <w:r w:rsidRPr="00AA39FD">
        <w:rPr>
          <w:sz w:val="12"/>
          <w:szCs w:val="12"/>
          <w:lang w:val="ru-RU"/>
        </w:rPr>
        <w:t>Собрание Представителей сельского поселения Воротнее му</w:t>
      </w:r>
      <w:r>
        <w:rPr>
          <w:sz w:val="12"/>
          <w:szCs w:val="12"/>
          <w:lang w:val="ru-RU"/>
        </w:rPr>
        <w:t>ниципального района Сергиевский</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РЕШИЛО:</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1. </w:t>
      </w:r>
      <w:r w:rsidRPr="00AA39FD">
        <w:rPr>
          <w:sz w:val="12"/>
          <w:szCs w:val="12"/>
          <w:lang w:val="ru-RU"/>
        </w:rPr>
        <w:t>Избрать  заместителем председателя Собрания Представителей сельского поселения Воротнее муниципального района Сергиевский Самарской области  Сиско Елену Викторовну.</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2. </w:t>
      </w:r>
      <w:r w:rsidRPr="00AA39FD">
        <w:rPr>
          <w:sz w:val="12"/>
          <w:szCs w:val="12"/>
          <w:lang w:val="ru-RU"/>
        </w:rPr>
        <w:t>Опубликовать настоящее Решение в газете «Сергиевский вестник».</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3. </w:t>
      </w:r>
      <w:r w:rsidRPr="00AA39FD">
        <w:rPr>
          <w:sz w:val="12"/>
          <w:szCs w:val="12"/>
          <w:lang w:val="ru-RU"/>
        </w:rPr>
        <w:t>Настоящее Решение вступа</w:t>
      </w:r>
      <w:r>
        <w:rPr>
          <w:sz w:val="12"/>
          <w:szCs w:val="12"/>
          <w:lang w:val="ru-RU"/>
        </w:rPr>
        <w:t>ет в силу с момента подписания.</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Председатель Собрания Представителей</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сельского поселения Воротнее</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муниципального района   Сергиевский  </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                                            Т.А.Мамыкина               </w:t>
      </w:r>
      <w:r>
        <w:rPr>
          <w:sz w:val="12"/>
          <w:szCs w:val="12"/>
          <w:lang w:val="ru-RU"/>
        </w:rPr>
        <w:t xml:space="preserve">                               </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Глава сельского поселения Воротнее</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муниципального района Сергиевский            </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                                А.И.Сидельников</w:t>
      </w:r>
    </w:p>
    <w:p w:rsidR="00AA39FD" w:rsidRDefault="00AA39FD" w:rsidP="00AA39FD">
      <w:pPr>
        <w:pStyle w:val="1f1"/>
        <w:spacing w:before="0" w:line="240" w:lineRule="auto"/>
        <w:ind w:right="60" w:firstLine="284"/>
        <w:jc w:val="right"/>
        <w:rPr>
          <w:sz w:val="12"/>
          <w:szCs w:val="12"/>
          <w:lang w:val="ru-RU"/>
        </w:rPr>
      </w:pPr>
    </w:p>
    <w:p w:rsidR="00AA39FD" w:rsidRPr="00AA39FD" w:rsidRDefault="00AA39FD" w:rsidP="00AA39FD">
      <w:pPr>
        <w:pStyle w:val="1f1"/>
        <w:spacing w:before="0" w:line="240" w:lineRule="auto"/>
        <w:ind w:right="60" w:firstLine="284"/>
        <w:jc w:val="center"/>
        <w:rPr>
          <w:sz w:val="12"/>
          <w:szCs w:val="12"/>
          <w:lang w:val="ru-RU"/>
        </w:rPr>
      </w:pPr>
      <w:r w:rsidRPr="00AA39FD">
        <w:rPr>
          <w:sz w:val="12"/>
          <w:szCs w:val="12"/>
          <w:lang w:val="ru-RU"/>
        </w:rPr>
        <w:t>РЕШЕНИЕ</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 xml:space="preserve">«23» сентября 2020г                                                   </w:t>
      </w:r>
      <w:r>
        <w:rPr>
          <w:sz w:val="12"/>
          <w:szCs w:val="12"/>
          <w:lang w:val="ru-RU"/>
        </w:rPr>
        <w:t xml:space="preserve">                                                                                                                                                  № 3</w:t>
      </w:r>
    </w:p>
    <w:p w:rsidR="00AA39FD" w:rsidRPr="00AA39FD" w:rsidRDefault="00AA39FD" w:rsidP="00AA39FD">
      <w:pPr>
        <w:pStyle w:val="1f1"/>
        <w:spacing w:before="0" w:line="240" w:lineRule="auto"/>
        <w:ind w:right="60" w:firstLine="284"/>
        <w:jc w:val="center"/>
        <w:rPr>
          <w:sz w:val="12"/>
          <w:szCs w:val="12"/>
          <w:lang w:val="ru-RU"/>
        </w:rPr>
      </w:pPr>
      <w:r>
        <w:rPr>
          <w:sz w:val="12"/>
          <w:szCs w:val="12"/>
          <w:lang w:val="ru-RU"/>
        </w:rPr>
        <w:t xml:space="preserve">«Об избрании депутатов </w:t>
      </w:r>
      <w:r w:rsidRPr="00AA39FD">
        <w:rPr>
          <w:sz w:val="12"/>
          <w:szCs w:val="12"/>
          <w:lang w:val="ru-RU"/>
        </w:rPr>
        <w:t>Собрания представителей сельского поселения Воротнее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Принято Собранием  представителей</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сельского поселения  Воротнее</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мун</w:t>
      </w:r>
      <w:r>
        <w:rPr>
          <w:sz w:val="12"/>
          <w:szCs w:val="12"/>
          <w:lang w:val="ru-RU"/>
        </w:rPr>
        <w:t xml:space="preserve">иципального района Сергиевский </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Воротнее муниципального района Сергиевский Самарской области, Собрание Представителей сельского поселения Воротнее му</w:t>
      </w:r>
      <w:r>
        <w:rPr>
          <w:sz w:val="12"/>
          <w:szCs w:val="12"/>
          <w:lang w:val="ru-RU"/>
        </w:rPr>
        <w:t>ниципального района Сергиевский</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РЕШИЛО:</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1. </w:t>
      </w:r>
      <w:r w:rsidRPr="00AA39FD">
        <w:rPr>
          <w:sz w:val="12"/>
          <w:szCs w:val="12"/>
          <w:lang w:val="ru-RU"/>
        </w:rPr>
        <w:t>Избрать Мамыкину Татьяну Алексеевну, Тетерука Евгения Владимировича  - депутатов Собрания представителей сельского поселения Воротнее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2. </w:t>
      </w:r>
      <w:r w:rsidRPr="00AA39FD">
        <w:rPr>
          <w:sz w:val="12"/>
          <w:szCs w:val="12"/>
          <w:lang w:val="ru-RU"/>
        </w:rPr>
        <w:t>Опубликовать настоящее Решение в газете «Сергиевский вестник».</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3.</w:t>
      </w:r>
      <w:r w:rsidRPr="00AA39FD">
        <w:rPr>
          <w:sz w:val="12"/>
          <w:szCs w:val="12"/>
          <w:lang w:val="ru-RU"/>
        </w:rPr>
        <w:t xml:space="preserve"> Настоящее Решение вступа</w:t>
      </w:r>
      <w:r>
        <w:rPr>
          <w:sz w:val="12"/>
          <w:szCs w:val="12"/>
          <w:lang w:val="ru-RU"/>
        </w:rPr>
        <w:t>ет в силу с момента подписания.</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Председатель Собрания Представителей</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сельского поселения Воротнее</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муниципального района Сергиевский </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                      </w:t>
      </w:r>
      <w:r>
        <w:rPr>
          <w:sz w:val="12"/>
          <w:szCs w:val="12"/>
          <w:lang w:val="ru-RU"/>
        </w:rPr>
        <w:t xml:space="preserve">                   Т.А.Мамыкина</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Глава сельского поселения Воротнее</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муниципального района Сергиевский     </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                                А.И.Сидельников</w:t>
      </w:r>
    </w:p>
    <w:p w:rsidR="00AA39FD" w:rsidRDefault="00AA39FD" w:rsidP="00AA39FD">
      <w:pPr>
        <w:pStyle w:val="1f1"/>
        <w:spacing w:before="0" w:line="240" w:lineRule="auto"/>
        <w:ind w:right="60" w:firstLine="284"/>
        <w:jc w:val="right"/>
        <w:rPr>
          <w:sz w:val="12"/>
          <w:szCs w:val="12"/>
          <w:lang w:val="ru-RU"/>
        </w:rPr>
      </w:pPr>
    </w:p>
    <w:p w:rsidR="00AA39FD" w:rsidRPr="00AA39FD" w:rsidRDefault="00AA39FD" w:rsidP="00AA39FD">
      <w:pPr>
        <w:pStyle w:val="1f1"/>
        <w:spacing w:before="0" w:line="240" w:lineRule="auto"/>
        <w:ind w:right="60" w:firstLine="284"/>
        <w:jc w:val="center"/>
        <w:rPr>
          <w:sz w:val="12"/>
          <w:szCs w:val="12"/>
          <w:lang w:val="ru-RU"/>
        </w:rPr>
      </w:pPr>
      <w:r w:rsidRPr="00AA39FD">
        <w:rPr>
          <w:sz w:val="12"/>
          <w:szCs w:val="12"/>
          <w:lang w:val="ru-RU"/>
        </w:rPr>
        <w:t>РЕШЕНИЕ</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 xml:space="preserve">«23» сентября 2020г                                                   </w:t>
      </w:r>
      <w:r>
        <w:rPr>
          <w:sz w:val="12"/>
          <w:szCs w:val="12"/>
          <w:lang w:val="ru-RU"/>
        </w:rPr>
        <w:t xml:space="preserve">                                                                                                                                                  № 4</w:t>
      </w:r>
    </w:p>
    <w:p w:rsidR="00AA39FD" w:rsidRPr="00AA39FD" w:rsidRDefault="00AA39FD" w:rsidP="00AA39FD">
      <w:pPr>
        <w:pStyle w:val="1f1"/>
        <w:spacing w:before="0" w:line="240" w:lineRule="auto"/>
        <w:ind w:right="60" w:firstLine="284"/>
        <w:jc w:val="center"/>
        <w:rPr>
          <w:sz w:val="12"/>
          <w:szCs w:val="12"/>
          <w:lang w:val="ru-RU"/>
        </w:rPr>
      </w:pPr>
      <w:r w:rsidRPr="00AA39FD">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Воротнее муниципального района Сергиевский Самарской области»</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Принято Собранием  представителей</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сельского поселения  Воротнее</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мун</w:t>
      </w:r>
      <w:r>
        <w:rPr>
          <w:sz w:val="12"/>
          <w:szCs w:val="12"/>
          <w:lang w:val="ru-RU"/>
        </w:rPr>
        <w:t xml:space="preserve">иципального района Сергиевский </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В соответствии с пунктами 2 и 3 статьи 41 Устава сельского поселения Воротнее муниципального района</w:t>
      </w:r>
      <w:r>
        <w:rPr>
          <w:sz w:val="12"/>
          <w:szCs w:val="12"/>
          <w:lang w:val="ru-RU"/>
        </w:rPr>
        <w:t xml:space="preserve"> Сергиевский Самарской области </w:t>
      </w:r>
      <w:r w:rsidRPr="00AA39FD">
        <w:rPr>
          <w:sz w:val="12"/>
          <w:szCs w:val="12"/>
          <w:lang w:val="ru-RU"/>
        </w:rPr>
        <w:t xml:space="preserve">Собрание представителей сельского поселения Воротнее муниципального района Сергиевский Самарской области  </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РЕШИЛО:</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1. </w:t>
      </w:r>
      <w:r w:rsidRPr="00AA39FD">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Воротнее муниципального района Сергиевский Самарской области кандидатуры:</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1) </w:t>
      </w:r>
      <w:r w:rsidRPr="00AA39FD">
        <w:rPr>
          <w:sz w:val="12"/>
          <w:szCs w:val="12"/>
          <w:lang w:val="ru-RU"/>
        </w:rPr>
        <w:t>Мамыкина Татьяна Алексеевна – депутата Собрания представителей сельского поселения Воротнее муниципального района Сергиевский Самарской области по одномандатному округу № 4;</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2) </w:t>
      </w:r>
      <w:r w:rsidRPr="00AA39FD">
        <w:rPr>
          <w:sz w:val="12"/>
          <w:szCs w:val="12"/>
          <w:lang w:val="ru-RU"/>
        </w:rPr>
        <w:t>Сиско Елена Викторовна – депутата Собрания представителей сельского поселения Воротнее муниципального района Сергиевский Самарской области по одномандатному округу № 1;</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3) </w:t>
      </w:r>
      <w:r w:rsidRPr="00AA39FD">
        <w:rPr>
          <w:sz w:val="12"/>
          <w:szCs w:val="12"/>
          <w:lang w:val="ru-RU"/>
        </w:rPr>
        <w:t>Тетерук Евгений Владимирович – депутата Собрания представителей сельского поселения Воротнее муниципального района Сергиевский Самарской области по одномандатному округу № 9;</w:t>
      </w:r>
    </w:p>
    <w:p w:rsidR="00AA39FD" w:rsidRPr="00AA39FD" w:rsidRDefault="00AA39FD" w:rsidP="00AA39FD">
      <w:pPr>
        <w:pStyle w:val="1f1"/>
        <w:spacing w:before="0" w:line="240" w:lineRule="auto"/>
        <w:ind w:right="60" w:firstLine="284"/>
        <w:jc w:val="both"/>
        <w:rPr>
          <w:sz w:val="12"/>
          <w:szCs w:val="12"/>
          <w:lang w:val="ru-RU"/>
        </w:rPr>
      </w:pPr>
      <w:r w:rsidRPr="00AA39FD">
        <w:rPr>
          <w:sz w:val="12"/>
          <w:szCs w:val="12"/>
          <w:lang w:val="ru-RU"/>
        </w:rPr>
        <w:t>4) Скворцова Ирина Евгеньевна - депутата Собрания представителей сельского поселения Воротнее муниципального района Сергиевский Самарской области по одномандатному округу № 3;.</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2. </w:t>
      </w:r>
      <w:r w:rsidRPr="00AA39FD">
        <w:rPr>
          <w:sz w:val="12"/>
          <w:szCs w:val="12"/>
          <w:lang w:val="ru-RU"/>
        </w:rPr>
        <w:t>Опубликовать настоящее Решение в газете «Сергиевский вестник».</w:t>
      </w:r>
    </w:p>
    <w:p w:rsidR="00AA39FD" w:rsidRPr="00AA39FD" w:rsidRDefault="00AA39FD" w:rsidP="00AA39FD">
      <w:pPr>
        <w:pStyle w:val="1f1"/>
        <w:spacing w:before="0" w:line="240" w:lineRule="auto"/>
        <w:ind w:right="60" w:firstLine="284"/>
        <w:jc w:val="both"/>
        <w:rPr>
          <w:sz w:val="12"/>
          <w:szCs w:val="12"/>
          <w:lang w:val="ru-RU"/>
        </w:rPr>
      </w:pPr>
      <w:r>
        <w:rPr>
          <w:sz w:val="12"/>
          <w:szCs w:val="12"/>
          <w:lang w:val="ru-RU"/>
        </w:rPr>
        <w:t xml:space="preserve">3. </w:t>
      </w:r>
      <w:r w:rsidRPr="00AA39FD">
        <w:rPr>
          <w:sz w:val="12"/>
          <w:szCs w:val="12"/>
          <w:lang w:val="ru-RU"/>
        </w:rPr>
        <w:t>Настоящее Решение вступа</w:t>
      </w:r>
      <w:r>
        <w:rPr>
          <w:sz w:val="12"/>
          <w:szCs w:val="12"/>
          <w:lang w:val="ru-RU"/>
        </w:rPr>
        <w:t>ет в силу со дня его принятия.</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Председатель Собрания представителей</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сельского поселения Воротнее</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муниципального района Сергиевский                  </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          </w:t>
      </w:r>
      <w:r>
        <w:rPr>
          <w:sz w:val="12"/>
          <w:szCs w:val="12"/>
          <w:lang w:val="ru-RU"/>
        </w:rPr>
        <w:t xml:space="preserve">                   Т.А.Мамыкина</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Глава сельского поселения Воротнее</w:t>
      </w:r>
    </w:p>
    <w:p w:rsidR="00AA39FD" w:rsidRP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муниципального района Сергиевский </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Самарской области                                                    </w:t>
      </w:r>
    </w:p>
    <w:p w:rsidR="00AA39FD" w:rsidRDefault="00AA39FD" w:rsidP="00AA39FD">
      <w:pPr>
        <w:pStyle w:val="1f1"/>
        <w:spacing w:before="0" w:line="240" w:lineRule="auto"/>
        <w:ind w:right="60" w:firstLine="284"/>
        <w:jc w:val="right"/>
        <w:rPr>
          <w:sz w:val="12"/>
          <w:szCs w:val="12"/>
          <w:lang w:val="ru-RU"/>
        </w:rPr>
      </w:pPr>
      <w:r w:rsidRPr="00AA39FD">
        <w:rPr>
          <w:sz w:val="12"/>
          <w:szCs w:val="12"/>
          <w:lang w:val="ru-RU"/>
        </w:rPr>
        <w:t xml:space="preserve">                      А.И.Сидельников</w:t>
      </w:r>
    </w:p>
    <w:p w:rsidR="0015028F" w:rsidRPr="0015028F" w:rsidRDefault="0015028F" w:rsidP="0015028F">
      <w:pPr>
        <w:pStyle w:val="1f1"/>
        <w:spacing w:before="0" w:line="240" w:lineRule="auto"/>
        <w:ind w:right="60" w:firstLine="284"/>
        <w:jc w:val="center"/>
        <w:rPr>
          <w:sz w:val="12"/>
          <w:szCs w:val="12"/>
          <w:lang w:val="ru-RU"/>
        </w:rPr>
      </w:pPr>
      <w:r w:rsidRPr="0015028F">
        <w:rPr>
          <w:sz w:val="12"/>
          <w:szCs w:val="12"/>
          <w:lang w:val="ru-RU"/>
        </w:rPr>
        <w:lastRenderedPageBreak/>
        <w:t>РЕШЕНИЕ</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xml:space="preserve">«23» сентября 2020г                                                                               </w:t>
      </w:r>
      <w:r>
        <w:rPr>
          <w:sz w:val="12"/>
          <w:szCs w:val="12"/>
          <w:lang w:val="ru-RU"/>
        </w:rPr>
        <w:t xml:space="preserve">                                                                                                                      № 5</w:t>
      </w:r>
    </w:p>
    <w:p w:rsidR="0015028F" w:rsidRPr="0015028F" w:rsidRDefault="0015028F" w:rsidP="0015028F">
      <w:pPr>
        <w:pStyle w:val="1f1"/>
        <w:spacing w:before="0" w:line="240" w:lineRule="auto"/>
        <w:ind w:right="60" w:firstLine="284"/>
        <w:jc w:val="center"/>
        <w:rPr>
          <w:sz w:val="12"/>
          <w:szCs w:val="12"/>
          <w:lang w:val="ru-RU"/>
        </w:rPr>
      </w:pPr>
      <w:r w:rsidRPr="0015028F">
        <w:rPr>
          <w:sz w:val="12"/>
          <w:szCs w:val="12"/>
          <w:lang w:val="ru-RU"/>
        </w:rPr>
        <w:t>О конкурсе на замещение должности Главы сельского поселения  Воротнее муниципального района Сергие</w:t>
      </w:r>
      <w:r>
        <w:rPr>
          <w:sz w:val="12"/>
          <w:szCs w:val="12"/>
          <w:lang w:val="ru-RU"/>
        </w:rPr>
        <w:t xml:space="preserve">вский </w:t>
      </w:r>
      <w:r w:rsidRPr="0015028F">
        <w:rPr>
          <w:sz w:val="12"/>
          <w:szCs w:val="12"/>
          <w:lang w:val="ru-RU"/>
        </w:rPr>
        <w:t>Самарской области</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Принято Собранием  представителей</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сельского поселения  Воротнее</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мун</w:t>
      </w:r>
      <w:r>
        <w:rPr>
          <w:sz w:val="12"/>
          <w:szCs w:val="12"/>
          <w:lang w:val="ru-RU"/>
        </w:rPr>
        <w:t xml:space="preserve">иципального района Сергиевский </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2, 3 статьи 41 Устава сельского поселения  Воротнее муниципального района Сергиевский  Самарской области и утвержденным решением Собрания представителей сельского поселения  Воротнее муниципального района Сергиевский Самарской области от 09.09.2015 № 27 Положением о проведении конкурса по отбору кандидатур на должность Главы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w:t>
      </w:r>
      <w:r>
        <w:rPr>
          <w:sz w:val="12"/>
          <w:szCs w:val="12"/>
          <w:lang w:val="ru-RU"/>
        </w:rPr>
        <w:t xml:space="preserve">Сергиевский Самарской области  </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РЕШИЛО:</w:t>
      </w:r>
    </w:p>
    <w:p w:rsidR="0015028F" w:rsidRPr="0015028F" w:rsidRDefault="0015028F" w:rsidP="0015028F">
      <w:pPr>
        <w:pStyle w:val="1f1"/>
        <w:spacing w:before="0" w:line="240" w:lineRule="auto"/>
        <w:ind w:right="60" w:firstLine="284"/>
        <w:jc w:val="both"/>
        <w:rPr>
          <w:sz w:val="12"/>
          <w:szCs w:val="12"/>
          <w:lang w:val="ru-RU"/>
        </w:rPr>
      </w:pPr>
      <w:r>
        <w:rPr>
          <w:sz w:val="12"/>
          <w:szCs w:val="12"/>
          <w:lang w:val="ru-RU"/>
        </w:rPr>
        <w:t xml:space="preserve">1. </w:t>
      </w:r>
      <w:r w:rsidRPr="0015028F">
        <w:rPr>
          <w:sz w:val="12"/>
          <w:szCs w:val="12"/>
          <w:lang w:val="ru-RU"/>
        </w:rPr>
        <w:t>Объявить конкурс по отбору кандидатур на должность Главы сельского поселения Воротнее муниципального района Сергиевский Самарской области (далее – конкурс).</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2. Определить следующий порядок проведения конкурса:</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2.1. Конкурсные процедуры проводятся с 30.09.2020года.</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xml:space="preserve">2.2. Условиями участия кандидатов на должность Главы сельского поселения  Воротнее муниципального района Сергиевский Самарской области (далее – кандидаты или кандидат) являются: </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2) владение кандидатом государственным языком Российской Федерации;</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3) 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4) 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Воротнее муниципального района Сергиевский Самарской области, на котором предполагается избрание Главы сельского поселения  Воротнее муниципального района Сергиевский Самарской области;</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1) заявление по форме, предусмотренной утвержденным решением Собрания представителей сельского поселения Воротнее муниципального района Сергиевский Самарской области от 09.09.2015г № 27 Положением о проведении конкурса по отбору кандидатур на должность Главы сельского поселения  Воротнее муниципального района Сергиевский Самарской области;</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4) документы, подтверждающие профессиональное образование (если оно имеется), квалификацию и стаж работы:</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6) документы воинского учета - для граждан, пребывающих в запасе, и лиц, подлежащих призыву на военную службу;</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2.4. Конкурс проводится по следующему адресу: 446522, Самарская область, Сергиевский район, с.Воротнее, пер.Почтовый, д.5.</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2.5. Прием документов от кандидатов для участия в конкурсе осуществлять с 30.09.2020 года по 19.10.2020 года по адресу: 446522, Самарская область, Сергиевский район, с.Воротнее, пер.Почтовый, д.5, с понедельника по пятницу с 8.00 до 17.00 в  кабинете         администрации сельского поселения Воротнее.</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Воротнее муниципального района Сергиевский  Самарской области от 09.09.2020г  № 27 Положением о проведении конкурса по отбору кандидатур на должность Главы сельского поселения Воротнее муниципального района Сергиевский Самарской области к конкурсу кандидаты, уведомляются не позднее, чем за 2 дня до проведения указанного заседания. </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3. Опубликовать настоящее Решение в газете «Сергиевский вестник».</w:t>
      </w:r>
    </w:p>
    <w:p w:rsidR="0015028F" w:rsidRPr="0015028F" w:rsidRDefault="0015028F" w:rsidP="0015028F">
      <w:pPr>
        <w:pStyle w:val="1f1"/>
        <w:spacing w:before="0" w:line="240" w:lineRule="auto"/>
        <w:ind w:right="60" w:firstLine="284"/>
        <w:jc w:val="both"/>
        <w:rPr>
          <w:sz w:val="12"/>
          <w:szCs w:val="12"/>
          <w:lang w:val="ru-RU"/>
        </w:rPr>
      </w:pPr>
      <w:r w:rsidRPr="0015028F">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15028F" w:rsidRPr="0015028F" w:rsidRDefault="0015028F" w:rsidP="0015028F">
      <w:pPr>
        <w:pStyle w:val="1f1"/>
        <w:spacing w:before="0" w:line="240" w:lineRule="auto"/>
        <w:ind w:right="60" w:firstLine="284"/>
        <w:jc w:val="right"/>
        <w:rPr>
          <w:sz w:val="12"/>
          <w:szCs w:val="12"/>
          <w:lang w:val="ru-RU"/>
        </w:rPr>
      </w:pPr>
      <w:r w:rsidRPr="0015028F">
        <w:rPr>
          <w:sz w:val="12"/>
          <w:szCs w:val="12"/>
          <w:lang w:val="ru-RU"/>
        </w:rPr>
        <w:t>Председатель Собрания представителей</w:t>
      </w:r>
    </w:p>
    <w:p w:rsidR="0015028F" w:rsidRPr="0015028F" w:rsidRDefault="0015028F" w:rsidP="0015028F">
      <w:pPr>
        <w:pStyle w:val="1f1"/>
        <w:spacing w:before="0" w:line="240" w:lineRule="auto"/>
        <w:ind w:right="60" w:firstLine="284"/>
        <w:jc w:val="right"/>
        <w:rPr>
          <w:sz w:val="12"/>
          <w:szCs w:val="12"/>
          <w:lang w:val="ru-RU"/>
        </w:rPr>
      </w:pPr>
      <w:r w:rsidRPr="0015028F">
        <w:rPr>
          <w:sz w:val="12"/>
          <w:szCs w:val="12"/>
          <w:lang w:val="ru-RU"/>
        </w:rPr>
        <w:t>сельского поселения Воротнее</w:t>
      </w:r>
    </w:p>
    <w:p w:rsidR="0015028F" w:rsidRPr="0015028F" w:rsidRDefault="0015028F" w:rsidP="0015028F">
      <w:pPr>
        <w:pStyle w:val="1f1"/>
        <w:spacing w:before="0" w:line="240" w:lineRule="auto"/>
        <w:ind w:right="60" w:firstLine="284"/>
        <w:jc w:val="right"/>
        <w:rPr>
          <w:sz w:val="12"/>
          <w:szCs w:val="12"/>
          <w:lang w:val="ru-RU"/>
        </w:rPr>
      </w:pPr>
      <w:r w:rsidRPr="0015028F">
        <w:rPr>
          <w:sz w:val="12"/>
          <w:szCs w:val="12"/>
          <w:lang w:val="ru-RU"/>
        </w:rPr>
        <w:t xml:space="preserve">муниципального района Сергиевский </w:t>
      </w:r>
    </w:p>
    <w:p w:rsidR="0015028F" w:rsidRDefault="0015028F" w:rsidP="0015028F">
      <w:pPr>
        <w:pStyle w:val="1f1"/>
        <w:spacing w:before="0" w:line="240" w:lineRule="auto"/>
        <w:ind w:right="60" w:firstLine="284"/>
        <w:jc w:val="right"/>
        <w:rPr>
          <w:sz w:val="12"/>
          <w:szCs w:val="12"/>
          <w:lang w:val="ru-RU"/>
        </w:rPr>
      </w:pPr>
      <w:r w:rsidRPr="0015028F">
        <w:rPr>
          <w:sz w:val="12"/>
          <w:szCs w:val="12"/>
          <w:lang w:val="ru-RU"/>
        </w:rPr>
        <w:t xml:space="preserve">Самарской области                                </w:t>
      </w:r>
    </w:p>
    <w:p w:rsidR="0015028F" w:rsidRPr="0015028F" w:rsidRDefault="0015028F" w:rsidP="0015028F">
      <w:pPr>
        <w:pStyle w:val="1f1"/>
        <w:spacing w:before="0" w:line="240" w:lineRule="auto"/>
        <w:ind w:right="60" w:firstLine="284"/>
        <w:jc w:val="right"/>
        <w:rPr>
          <w:sz w:val="12"/>
          <w:szCs w:val="12"/>
          <w:lang w:val="ru-RU"/>
        </w:rPr>
      </w:pPr>
      <w:r w:rsidRPr="0015028F">
        <w:rPr>
          <w:sz w:val="12"/>
          <w:szCs w:val="12"/>
          <w:lang w:val="ru-RU"/>
        </w:rPr>
        <w:t xml:space="preserve">                                      Т.А.Мамыки</w:t>
      </w:r>
      <w:r>
        <w:rPr>
          <w:sz w:val="12"/>
          <w:szCs w:val="12"/>
          <w:lang w:val="ru-RU"/>
        </w:rPr>
        <w:t xml:space="preserve">на  </w:t>
      </w:r>
    </w:p>
    <w:p w:rsidR="0015028F" w:rsidRPr="0015028F" w:rsidRDefault="0015028F" w:rsidP="0015028F">
      <w:pPr>
        <w:pStyle w:val="1f1"/>
        <w:spacing w:before="0" w:line="240" w:lineRule="auto"/>
        <w:ind w:right="60" w:firstLine="284"/>
        <w:jc w:val="right"/>
        <w:rPr>
          <w:sz w:val="12"/>
          <w:szCs w:val="12"/>
          <w:lang w:val="ru-RU"/>
        </w:rPr>
      </w:pPr>
      <w:r w:rsidRPr="0015028F">
        <w:rPr>
          <w:sz w:val="12"/>
          <w:szCs w:val="12"/>
          <w:lang w:val="ru-RU"/>
        </w:rPr>
        <w:t>Глава сельского поселения  Воротнее</w:t>
      </w:r>
    </w:p>
    <w:p w:rsidR="0015028F" w:rsidRPr="0015028F" w:rsidRDefault="0015028F" w:rsidP="0015028F">
      <w:pPr>
        <w:pStyle w:val="1f1"/>
        <w:spacing w:before="0" w:line="240" w:lineRule="auto"/>
        <w:ind w:right="60" w:firstLine="284"/>
        <w:jc w:val="right"/>
        <w:rPr>
          <w:sz w:val="12"/>
          <w:szCs w:val="12"/>
          <w:lang w:val="ru-RU"/>
        </w:rPr>
      </w:pPr>
      <w:r w:rsidRPr="0015028F">
        <w:rPr>
          <w:sz w:val="12"/>
          <w:szCs w:val="12"/>
          <w:lang w:val="ru-RU"/>
        </w:rPr>
        <w:t>муниципального района Сергиевский</w:t>
      </w:r>
    </w:p>
    <w:p w:rsidR="0015028F" w:rsidRDefault="0015028F" w:rsidP="0015028F">
      <w:pPr>
        <w:pStyle w:val="1f1"/>
        <w:spacing w:before="0" w:line="240" w:lineRule="auto"/>
        <w:ind w:right="60" w:firstLine="284"/>
        <w:jc w:val="right"/>
        <w:rPr>
          <w:sz w:val="12"/>
          <w:szCs w:val="12"/>
          <w:lang w:val="ru-RU"/>
        </w:rPr>
      </w:pPr>
      <w:r w:rsidRPr="0015028F">
        <w:rPr>
          <w:sz w:val="12"/>
          <w:szCs w:val="12"/>
          <w:lang w:val="ru-RU"/>
        </w:rPr>
        <w:t xml:space="preserve">Самарской области                                                   </w:t>
      </w:r>
    </w:p>
    <w:p w:rsidR="0015028F" w:rsidRDefault="0015028F" w:rsidP="0015028F">
      <w:pPr>
        <w:pStyle w:val="1f1"/>
        <w:spacing w:before="0" w:line="240" w:lineRule="auto"/>
        <w:ind w:right="60" w:firstLine="284"/>
        <w:jc w:val="right"/>
        <w:rPr>
          <w:sz w:val="12"/>
          <w:szCs w:val="12"/>
          <w:lang w:val="ru-RU"/>
        </w:rPr>
      </w:pPr>
      <w:r w:rsidRPr="0015028F">
        <w:rPr>
          <w:sz w:val="12"/>
          <w:szCs w:val="12"/>
          <w:lang w:val="ru-RU"/>
        </w:rPr>
        <w:t xml:space="preserve">                А.И.Сидельников</w:t>
      </w:r>
    </w:p>
    <w:p w:rsidR="00102C06" w:rsidRDefault="00102C06" w:rsidP="0015028F">
      <w:pPr>
        <w:pStyle w:val="1f1"/>
        <w:spacing w:before="0" w:line="240" w:lineRule="auto"/>
        <w:ind w:right="60" w:firstLine="284"/>
        <w:jc w:val="right"/>
        <w:rPr>
          <w:sz w:val="12"/>
          <w:szCs w:val="12"/>
          <w:lang w:val="ru-RU"/>
        </w:rPr>
      </w:pPr>
    </w:p>
    <w:p w:rsidR="00102C06" w:rsidRPr="00102C06" w:rsidRDefault="00102C06" w:rsidP="00102C06">
      <w:pPr>
        <w:pStyle w:val="1f1"/>
        <w:spacing w:before="0" w:line="240" w:lineRule="auto"/>
        <w:ind w:right="60" w:firstLine="284"/>
        <w:jc w:val="center"/>
        <w:rPr>
          <w:sz w:val="12"/>
          <w:szCs w:val="12"/>
          <w:lang w:val="ru-RU"/>
        </w:rPr>
      </w:pPr>
      <w:r w:rsidRPr="00102C06">
        <w:rPr>
          <w:sz w:val="12"/>
          <w:szCs w:val="12"/>
          <w:lang w:val="ru-RU"/>
        </w:rPr>
        <w:t>РЕШЕНИЕ</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 xml:space="preserve">23 сентября 2020 г                                                                         </w:t>
      </w:r>
      <w:r>
        <w:rPr>
          <w:sz w:val="12"/>
          <w:szCs w:val="12"/>
          <w:lang w:val="ru-RU"/>
        </w:rPr>
        <w:t xml:space="preserve">                                                                                                                                №1</w:t>
      </w:r>
    </w:p>
    <w:p w:rsidR="00102C06" w:rsidRPr="00102C06" w:rsidRDefault="00102C06" w:rsidP="00102C06">
      <w:pPr>
        <w:pStyle w:val="1f1"/>
        <w:spacing w:before="0" w:line="240" w:lineRule="auto"/>
        <w:ind w:right="60" w:firstLine="284"/>
        <w:jc w:val="center"/>
        <w:rPr>
          <w:sz w:val="12"/>
          <w:szCs w:val="12"/>
          <w:lang w:val="ru-RU"/>
        </w:rPr>
      </w:pPr>
      <w:r w:rsidRPr="00102C06">
        <w:rPr>
          <w:sz w:val="12"/>
          <w:szCs w:val="12"/>
          <w:lang w:val="ru-RU"/>
        </w:rPr>
        <w:lastRenderedPageBreak/>
        <w:t xml:space="preserve">«Об избрании Председателя Собрания Представителей городского поселения Суходол  муниципального района </w:t>
      </w:r>
      <w:r>
        <w:rPr>
          <w:sz w:val="12"/>
          <w:szCs w:val="12"/>
          <w:lang w:val="ru-RU"/>
        </w:rPr>
        <w:t xml:space="preserve">Сергиевский </w:t>
      </w:r>
      <w:r w:rsidRPr="00102C06">
        <w:rPr>
          <w:sz w:val="12"/>
          <w:szCs w:val="12"/>
          <w:lang w:val="ru-RU"/>
        </w:rPr>
        <w:t>Самарской области»</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Принято Собранием  представителей</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городского поселения  Суходол</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мун</w:t>
      </w:r>
      <w:r>
        <w:rPr>
          <w:sz w:val="12"/>
          <w:szCs w:val="12"/>
          <w:lang w:val="ru-RU"/>
        </w:rPr>
        <w:t xml:space="preserve">иципального района Сергиевский </w:t>
      </w:r>
    </w:p>
    <w:p w:rsidR="00102C06" w:rsidRDefault="00102C06" w:rsidP="00102C06">
      <w:pPr>
        <w:pStyle w:val="1f1"/>
        <w:spacing w:before="0" w:line="240" w:lineRule="auto"/>
        <w:ind w:right="60" w:firstLine="284"/>
        <w:jc w:val="both"/>
        <w:rPr>
          <w:sz w:val="12"/>
          <w:szCs w:val="12"/>
          <w:lang w:val="ru-RU"/>
        </w:rPr>
      </w:pPr>
      <w:r w:rsidRPr="00102C06">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рассмотрев предложенные кандидатуры депутатов на должность председателя Собрания представителей городского поселения Суходол  муниципального района Сергиевский, Собрание Представителей городского поселения Суходол  му</w:t>
      </w:r>
      <w:r>
        <w:rPr>
          <w:sz w:val="12"/>
          <w:szCs w:val="12"/>
          <w:lang w:val="ru-RU"/>
        </w:rPr>
        <w:t>ниципального района Сергиевский</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РЕШИЛО:</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 xml:space="preserve">1. </w:t>
      </w:r>
      <w:r w:rsidRPr="00102C06">
        <w:rPr>
          <w:sz w:val="12"/>
          <w:szCs w:val="12"/>
          <w:lang w:val="ru-RU"/>
        </w:rPr>
        <w:t>Избрать Председателем Собрания Представителей городского поселения Суходол муниципального района Сергиевский Самарской области  Баранова Сергея Ивановича.</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 xml:space="preserve">2. </w:t>
      </w:r>
      <w:r w:rsidRPr="00102C06">
        <w:rPr>
          <w:sz w:val="12"/>
          <w:szCs w:val="12"/>
          <w:lang w:val="ru-RU"/>
        </w:rPr>
        <w:t>Опубликовать настоящее Решение в газете «Сергиевский вестник».</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3.</w:t>
      </w:r>
      <w:r w:rsidRPr="00102C06">
        <w:rPr>
          <w:sz w:val="12"/>
          <w:szCs w:val="12"/>
          <w:lang w:val="ru-RU"/>
        </w:rPr>
        <w:t xml:space="preserve"> Настоящее Решение вступа</w:t>
      </w:r>
      <w:r>
        <w:rPr>
          <w:sz w:val="12"/>
          <w:szCs w:val="12"/>
          <w:lang w:val="ru-RU"/>
        </w:rPr>
        <w:t>ет в силу с момента подписания.</w:t>
      </w:r>
    </w:p>
    <w:p w:rsidR="00102C06" w:rsidRPr="00102C06" w:rsidRDefault="00102C06" w:rsidP="00102C06">
      <w:pPr>
        <w:pStyle w:val="1f1"/>
        <w:spacing w:before="0" w:line="240" w:lineRule="auto"/>
        <w:ind w:right="60" w:firstLine="284"/>
        <w:jc w:val="right"/>
        <w:rPr>
          <w:sz w:val="12"/>
          <w:szCs w:val="12"/>
          <w:lang w:val="ru-RU"/>
        </w:rPr>
      </w:pPr>
      <w:r w:rsidRPr="00102C06">
        <w:rPr>
          <w:sz w:val="12"/>
          <w:szCs w:val="12"/>
          <w:lang w:val="ru-RU"/>
        </w:rPr>
        <w:t>Председательствующий</w:t>
      </w:r>
    </w:p>
    <w:p w:rsidR="00102C06" w:rsidRPr="00102C06" w:rsidRDefault="00102C06" w:rsidP="00102C06">
      <w:pPr>
        <w:pStyle w:val="1f1"/>
        <w:spacing w:before="0" w:line="240" w:lineRule="auto"/>
        <w:ind w:right="60" w:firstLine="284"/>
        <w:jc w:val="right"/>
        <w:rPr>
          <w:sz w:val="12"/>
          <w:szCs w:val="12"/>
          <w:lang w:val="ru-RU"/>
        </w:rPr>
      </w:pPr>
      <w:r w:rsidRPr="00102C06">
        <w:rPr>
          <w:sz w:val="12"/>
          <w:szCs w:val="12"/>
          <w:lang w:val="ru-RU"/>
        </w:rPr>
        <w:t>на заседании Собрания Представителей</w:t>
      </w:r>
    </w:p>
    <w:p w:rsidR="00102C06" w:rsidRPr="00102C06" w:rsidRDefault="00102C06" w:rsidP="00102C06">
      <w:pPr>
        <w:pStyle w:val="1f1"/>
        <w:spacing w:before="0" w:line="240" w:lineRule="auto"/>
        <w:ind w:right="60" w:firstLine="284"/>
        <w:jc w:val="right"/>
        <w:rPr>
          <w:sz w:val="12"/>
          <w:szCs w:val="12"/>
          <w:lang w:val="ru-RU"/>
        </w:rPr>
      </w:pPr>
      <w:r w:rsidRPr="00102C06">
        <w:rPr>
          <w:sz w:val="12"/>
          <w:szCs w:val="12"/>
          <w:lang w:val="ru-RU"/>
        </w:rPr>
        <w:t>городского поселения Суходол</w:t>
      </w:r>
    </w:p>
    <w:p w:rsidR="00102C06" w:rsidRDefault="00102C06" w:rsidP="00102C06">
      <w:pPr>
        <w:pStyle w:val="1f1"/>
        <w:spacing w:before="0" w:line="240" w:lineRule="auto"/>
        <w:ind w:right="60" w:firstLine="284"/>
        <w:jc w:val="right"/>
        <w:rPr>
          <w:sz w:val="12"/>
          <w:szCs w:val="12"/>
          <w:lang w:val="ru-RU"/>
        </w:rPr>
      </w:pPr>
      <w:r w:rsidRPr="00102C06">
        <w:rPr>
          <w:sz w:val="12"/>
          <w:szCs w:val="12"/>
          <w:lang w:val="ru-RU"/>
        </w:rPr>
        <w:t xml:space="preserve">муниципального района Сергиевский                     </w:t>
      </w:r>
    </w:p>
    <w:p w:rsidR="00102C06" w:rsidRDefault="00102C06" w:rsidP="00102C06">
      <w:pPr>
        <w:pStyle w:val="1f1"/>
        <w:spacing w:before="0" w:line="240" w:lineRule="auto"/>
        <w:ind w:right="60" w:firstLine="284"/>
        <w:jc w:val="right"/>
        <w:rPr>
          <w:sz w:val="12"/>
          <w:szCs w:val="12"/>
          <w:lang w:val="ru-RU"/>
        </w:rPr>
      </w:pPr>
      <w:r w:rsidRPr="00102C06">
        <w:rPr>
          <w:sz w:val="12"/>
          <w:szCs w:val="12"/>
          <w:lang w:val="ru-RU"/>
        </w:rPr>
        <w:t xml:space="preserve">                         С.И. Баранов</w:t>
      </w:r>
    </w:p>
    <w:p w:rsidR="00102C06" w:rsidRDefault="00102C06" w:rsidP="00102C06">
      <w:pPr>
        <w:pStyle w:val="1f1"/>
        <w:spacing w:before="0" w:line="240" w:lineRule="auto"/>
        <w:ind w:right="60" w:firstLine="284"/>
        <w:jc w:val="right"/>
        <w:rPr>
          <w:sz w:val="12"/>
          <w:szCs w:val="12"/>
          <w:lang w:val="ru-RU"/>
        </w:rPr>
      </w:pPr>
    </w:p>
    <w:p w:rsidR="00102C06" w:rsidRPr="00102C06" w:rsidRDefault="00102C06" w:rsidP="00102C06">
      <w:pPr>
        <w:pStyle w:val="1f1"/>
        <w:spacing w:before="0" w:line="240" w:lineRule="auto"/>
        <w:ind w:right="60" w:firstLine="284"/>
        <w:jc w:val="center"/>
        <w:rPr>
          <w:sz w:val="12"/>
          <w:szCs w:val="12"/>
          <w:lang w:val="ru-RU"/>
        </w:rPr>
      </w:pPr>
      <w:r w:rsidRPr="00102C06">
        <w:rPr>
          <w:sz w:val="12"/>
          <w:szCs w:val="12"/>
          <w:lang w:val="ru-RU"/>
        </w:rPr>
        <w:t>РЕШЕНИЕ</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 xml:space="preserve">23 сентября 2020г                                                                       </w:t>
      </w:r>
      <w:r>
        <w:rPr>
          <w:sz w:val="12"/>
          <w:szCs w:val="12"/>
          <w:lang w:val="ru-RU"/>
        </w:rPr>
        <w:t xml:space="preserve">                                                                                                                                  № 2</w:t>
      </w:r>
    </w:p>
    <w:p w:rsidR="00102C06" w:rsidRPr="00102C06" w:rsidRDefault="00102C06" w:rsidP="00102C06">
      <w:pPr>
        <w:pStyle w:val="1f1"/>
        <w:spacing w:before="0" w:line="240" w:lineRule="auto"/>
        <w:ind w:right="60" w:firstLine="284"/>
        <w:jc w:val="center"/>
        <w:rPr>
          <w:sz w:val="12"/>
          <w:szCs w:val="12"/>
          <w:lang w:val="ru-RU"/>
        </w:rPr>
      </w:pPr>
      <w:r>
        <w:rPr>
          <w:sz w:val="12"/>
          <w:szCs w:val="12"/>
          <w:lang w:val="ru-RU"/>
        </w:rPr>
        <w:t>«</w:t>
      </w:r>
      <w:r w:rsidRPr="00102C06">
        <w:rPr>
          <w:sz w:val="12"/>
          <w:szCs w:val="12"/>
          <w:lang w:val="ru-RU"/>
        </w:rPr>
        <w:t>Об избрании заместителя председателя Собрания Представителей городского поселения Суходол  муниципального района Сергиевский Самарской области»</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Принято Собранием  представителей</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городского поселения  Суходол</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мун</w:t>
      </w:r>
      <w:r>
        <w:rPr>
          <w:sz w:val="12"/>
          <w:szCs w:val="12"/>
          <w:lang w:val="ru-RU"/>
        </w:rPr>
        <w:t xml:space="preserve">иципального района Сергиевский </w:t>
      </w:r>
    </w:p>
    <w:p w:rsidR="00102C06" w:rsidRPr="00102C06" w:rsidRDefault="00102C06" w:rsidP="00102C06">
      <w:pPr>
        <w:pStyle w:val="1f1"/>
        <w:spacing w:before="0" w:line="240" w:lineRule="auto"/>
        <w:ind w:right="60" w:firstLine="284"/>
        <w:jc w:val="both"/>
        <w:rPr>
          <w:sz w:val="12"/>
          <w:szCs w:val="12"/>
          <w:lang w:val="ru-RU"/>
        </w:rPr>
      </w:pPr>
      <w:r w:rsidRPr="00102C06">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Собрание Представителей городского поселения Суходол му</w:t>
      </w:r>
      <w:r>
        <w:rPr>
          <w:sz w:val="12"/>
          <w:szCs w:val="12"/>
          <w:lang w:val="ru-RU"/>
        </w:rPr>
        <w:t>ниципального района Сергиевский</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РЕШИЛО:</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 xml:space="preserve">1. </w:t>
      </w:r>
      <w:r w:rsidRPr="00102C06">
        <w:rPr>
          <w:sz w:val="12"/>
          <w:szCs w:val="12"/>
          <w:lang w:val="ru-RU"/>
        </w:rPr>
        <w:t>Избрать  заместителем председателя Собрания Представителей городского поселения Суходол муниципального района Сергиевский Самарской области  Павленко Константина Николаевича.</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 xml:space="preserve">2. </w:t>
      </w:r>
      <w:r w:rsidRPr="00102C06">
        <w:rPr>
          <w:sz w:val="12"/>
          <w:szCs w:val="12"/>
          <w:lang w:val="ru-RU"/>
        </w:rPr>
        <w:t>Опубликовать настоящее Решение в газете «Сергиевский вестник».</w:t>
      </w:r>
    </w:p>
    <w:p w:rsidR="00102C06" w:rsidRPr="00102C06" w:rsidRDefault="00102C06" w:rsidP="00102C06">
      <w:pPr>
        <w:pStyle w:val="1f1"/>
        <w:spacing w:before="0" w:line="240" w:lineRule="auto"/>
        <w:ind w:right="60" w:firstLine="284"/>
        <w:jc w:val="both"/>
        <w:rPr>
          <w:sz w:val="12"/>
          <w:szCs w:val="12"/>
          <w:lang w:val="ru-RU"/>
        </w:rPr>
      </w:pPr>
      <w:r>
        <w:rPr>
          <w:sz w:val="12"/>
          <w:szCs w:val="12"/>
          <w:lang w:val="ru-RU"/>
        </w:rPr>
        <w:t xml:space="preserve">3. </w:t>
      </w:r>
      <w:r w:rsidRPr="00102C06">
        <w:rPr>
          <w:sz w:val="12"/>
          <w:szCs w:val="12"/>
          <w:lang w:val="ru-RU"/>
        </w:rPr>
        <w:t>Настоящее Решение вступа</w:t>
      </w:r>
      <w:r>
        <w:rPr>
          <w:sz w:val="12"/>
          <w:szCs w:val="12"/>
          <w:lang w:val="ru-RU"/>
        </w:rPr>
        <w:t>ет в силу с момента подписания.</w:t>
      </w:r>
    </w:p>
    <w:p w:rsidR="00102C06" w:rsidRPr="00102C06" w:rsidRDefault="00102C06" w:rsidP="00102C06">
      <w:pPr>
        <w:pStyle w:val="1f1"/>
        <w:spacing w:before="0" w:line="240" w:lineRule="auto"/>
        <w:ind w:right="60" w:firstLine="284"/>
        <w:jc w:val="right"/>
        <w:rPr>
          <w:sz w:val="12"/>
          <w:szCs w:val="12"/>
          <w:lang w:val="ru-RU"/>
        </w:rPr>
      </w:pPr>
      <w:r w:rsidRPr="00102C06">
        <w:rPr>
          <w:sz w:val="12"/>
          <w:szCs w:val="12"/>
          <w:lang w:val="ru-RU"/>
        </w:rPr>
        <w:t>Председатель Собрания Представителей</w:t>
      </w:r>
    </w:p>
    <w:p w:rsidR="00102C06" w:rsidRPr="00102C06" w:rsidRDefault="00102C06" w:rsidP="00102C06">
      <w:pPr>
        <w:pStyle w:val="1f1"/>
        <w:spacing w:before="0" w:line="240" w:lineRule="auto"/>
        <w:ind w:right="60" w:firstLine="284"/>
        <w:jc w:val="right"/>
        <w:rPr>
          <w:sz w:val="12"/>
          <w:szCs w:val="12"/>
          <w:lang w:val="ru-RU"/>
        </w:rPr>
      </w:pPr>
      <w:r w:rsidRPr="00102C06">
        <w:rPr>
          <w:sz w:val="12"/>
          <w:szCs w:val="12"/>
          <w:lang w:val="ru-RU"/>
        </w:rPr>
        <w:t xml:space="preserve">городского поселения Суходол </w:t>
      </w:r>
    </w:p>
    <w:p w:rsidR="00102C06" w:rsidRDefault="00102C06" w:rsidP="00102C06">
      <w:pPr>
        <w:pStyle w:val="1f1"/>
        <w:spacing w:before="0" w:line="240" w:lineRule="auto"/>
        <w:ind w:right="60" w:firstLine="284"/>
        <w:jc w:val="right"/>
        <w:rPr>
          <w:sz w:val="12"/>
          <w:szCs w:val="12"/>
          <w:lang w:val="ru-RU"/>
        </w:rPr>
      </w:pPr>
      <w:r w:rsidRPr="00102C06">
        <w:rPr>
          <w:sz w:val="12"/>
          <w:szCs w:val="12"/>
          <w:lang w:val="ru-RU"/>
        </w:rPr>
        <w:t xml:space="preserve">муниципального района   Сергиевский              </w:t>
      </w:r>
    </w:p>
    <w:p w:rsidR="00102C06" w:rsidRPr="00102C06" w:rsidRDefault="00102C06" w:rsidP="00102C06">
      <w:pPr>
        <w:pStyle w:val="1f1"/>
        <w:spacing w:before="0" w:line="240" w:lineRule="auto"/>
        <w:ind w:right="60" w:firstLine="284"/>
        <w:jc w:val="right"/>
        <w:rPr>
          <w:sz w:val="12"/>
          <w:szCs w:val="12"/>
          <w:lang w:val="ru-RU"/>
        </w:rPr>
      </w:pPr>
      <w:r w:rsidRPr="00102C06">
        <w:rPr>
          <w:sz w:val="12"/>
          <w:szCs w:val="12"/>
          <w:lang w:val="ru-RU"/>
        </w:rPr>
        <w:t xml:space="preserve">                             С.И.Баранов                          </w:t>
      </w:r>
      <w:r>
        <w:rPr>
          <w:sz w:val="12"/>
          <w:szCs w:val="12"/>
          <w:lang w:val="ru-RU"/>
        </w:rPr>
        <w:t xml:space="preserve">                               </w:t>
      </w:r>
    </w:p>
    <w:p w:rsidR="00102C06" w:rsidRPr="00102C06" w:rsidRDefault="00102C06" w:rsidP="00102C06">
      <w:pPr>
        <w:pStyle w:val="1f1"/>
        <w:spacing w:before="0" w:line="240" w:lineRule="auto"/>
        <w:ind w:right="60" w:firstLine="284"/>
        <w:jc w:val="right"/>
        <w:rPr>
          <w:sz w:val="12"/>
          <w:szCs w:val="12"/>
          <w:lang w:val="ru-RU"/>
        </w:rPr>
      </w:pPr>
      <w:r w:rsidRPr="00102C06">
        <w:rPr>
          <w:sz w:val="12"/>
          <w:szCs w:val="12"/>
          <w:lang w:val="ru-RU"/>
        </w:rPr>
        <w:t>Глава городского поселения Суходол</w:t>
      </w:r>
    </w:p>
    <w:p w:rsidR="00102C06" w:rsidRDefault="00102C06" w:rsidP="00102C06">
      <w:pPr>
        <w:pStyle w:val="1f1"/>
        <w:spacing w:before="0" w:line="240" w:lineRule="auto"/>
        <w:ind w:right="60" w:firstLine="284"/>
        <w:jc w:val="right"/>
        <w:rPr>
          <w:sz w:val="12"/>
          <w:szCs w:val="12"/>
          <w:lang w:val="ru-RU"/>
        </w:rPr>
      </w:pPr>
      <w:r w:rsidRPr="00102C06">
        <w:rPr>
          <w:sz w:val="12"/>
          <w:szCs w:val="12"/>
          <w:lang w:val="ru-RU"/>
        </w:rPr>
        <w:t xml:space="preserve">муниципального района Сергиевский                          </w:t>
      </w:r>
    </w:p>
    <w:p w:rsidR="001E58AA" w:rsidRDefault="00102C06" w:rsidP="00102C06">
      <w:pPr>
        <w:pStyle w:val="1f1"/>
        <w:spacing w:before="0" w:line="240" w:lineRule="auto"/>
        <w:ind w:right="60" w:firstLine="284"/>
        <w:jc w:val="right"/>
        <w:rPr>
          <w:sz w:val="12"/>
          <w:szCs w:val="12"/>
          <w:lang w:val="ru-RU"/>
        </w:rPr>
      </w:pPr>
      <w:r w:rsidRPr="00102C06">
        <w:rPr>
          <w:sz w:val="12"/>
          <w:szCs w:val="12"/>
          <w:lang w:val="ru-RU"/>
        </w:rPr>
        <w:t xml:space="preserve">                   В.В.Сапрыкин  </w:t>
      </w:r>
    </w:p>
    <w:p w:rsidR="001E58AA" w:rsidRDefault="001E58AA" w:rsidP="00102C06">
      <w:pPr>
        <w:pStyle w:val="1f1"/>
        <w:spacing w:before="0" w:line="240" w:lineRule="auto"/>
        <w:ind w:right="60" w:firstLine="284"/>
        <w:jc w:val="right"/>
        <w:rPr>
          <w:sz w:val="12"/>
          <w:szCs w:val="12"/>
          <w:lang w:val="ru-RU"/>
        </w:rPr>
      </w:pPr>
    </w:p>
    <w:p w:rsidR="001E58AA" w:rsidRPr="001E58AA" w:rsidRDefault="001E58AA" w:rsidP="001E58AA">
      <w:pPr>
        <w:pStyle w:val="1f1"/>
        <w:spacing w:before="0" w:line="240" w:lineRule="auto"/>
        <w:ind w:right="60" w:firstLine="284"/>
        <w:jc w:val="center"/>
        <w:rPr>
          <w:sz w:val="12"/>
          <w:szCs w:val="12"/>
          <w:lang w:val="ru-RU"/>
        </w:rPr>
      </w:pPr>
      <w:r w:rsidRPr="001E58AA">
        <w:rPr>
          <w:sz w:val="12"/>
          <w:szCs w:val="12"/>
          <w:lang w:val="ru-RU"/>
        </w:rPr>
        <w:t>РЕШЕНИЕ</w:t>
      </w:r>
    </w:p>
    <w:p w:rsidR="001E58AA" w:rsidRPr="001E58AA" w:rsidRDefault="001E58AA" w:rsidP="001E58AA">
      <w:pPr>
        <w:pStyle w:val="1f1"/>
        <w:spacing w:before="0" w:line="240" w:lineRule="auto"/>
        <w:ind w:right="60" w:firstLine="284"/>
        <w:jc w:val="both"/>
        <w:rPr>
          <w:sz w:val="12"/>
          <w:szCs w:val="12"/>
          <w:lang w:val="ru-RU"/>
        </w:rPr>
      </w:pPr>
      <w:r w:rsidRPr="001E58AA">
        <w:rPr>
          <w:sz w:val="12"/>
          <w:szCs w:val="12"/>
          <w:lang w:val="ru-RU"/>
        </w:rPr>
        <w:t xml:space="preserve">23 сентября 2020г                                                                        </w:t>
      </w:r>
      <w:r>
        <w:rPr>
          <w:sz w:val="12"/>
          <w:szCs w:val="12"/>
          <w:lang w:val="ru-RU"/>
        </w:rPr>
        <w:t xml:space="preserve">                                                                                                                                 № 3</w:t>
      </w:r>
    </w:p>
    <w:p w:rsidR="001E58AA" w:rsidRPr="001E58AA" w:rsidRDefault="001E58AA" w:rsidP="001E58AA">
      <w:pPr>
        <w:pStyle w:val="1f1"/>
        <w:spacing w:before="0" w:line="240" w:lineRule="auto"/>
        <w:ind w:right="60" w:firstLine="284"/>
        <w:jc w:val="center"/>
        <w:rPr>
          <w:sz w:val="12"/>
          <w:szCs w:val="12"/>
          <w:lang w:val="ru-RU"/>
        </w:rPr>
      </w:pPr>
      <w:r>
        <w:rPr>
          <w:sz w:val="12"/>
          <w:szCs w:val="12"/>
          <w:lang w:val="ru-RU"/>
        </w:rPr>
        <w:t xml:space="preserve">«Об избрании депутатов </w:t>
      </w:r>
      <w:r w:rsidRPr="001E58AA">
        <w:rPr>
          <w:sz w:val="12"/>
          <w:szCs w:val="12"/>
          <w:lang w:val="ru-RU"/>
        </w:rPr>
        <w:t>Собрания представителей городского поселения Суходол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1E58AA" w:rsidRPr="001E58AA" w:rsidRDefault="001E58AA" w:rsidP="001E58AA">
      <w:pPr>
        <w:pStyle w:val="1f1"/>
        <w:spacing w:before="0" w:line="240" w:lineRule="auto"/>
        <w:ind w:right="60" w:firstLine="284"/>
        <w:jc w:val="both"/>
        <w:rPr>
          <w:sz w:val="12"/>
          <w:szCs w:val="12"/>
          <w:lang w:val="ru-RU"/>
        </w:rPr>
      </w:pPr>
      <w:r w:rsidRPr="001E58AA">
        <w:rPr>
          <w:sz w:val="12"/>
          <w:szCs w:val="12"/>
          <w:lang w:val="ru-RU"/>
        </w:rPr>
        <w:t>Принято Собранием  представителей</w:t>
      </w:r>
    </w:p>
    <w:p w:rsidR="001E58AA" w:rsidRPr="001E58AA" w:rsidRDefault="001E58AA" w:rsidP="001E58AA">
      <w:pPr>
        <w:pStyle w:val="1f1"/>
        <w:spacing w:before="0" w:line="240" w:lineRule="auto"/>
        <w:ind w:right="60" w:firstLine="284"/>
        <w:jc w:val="both"/>
        <w:rPr>
          <w:sz w:val="12"/>
          <w:szCs w:val="12"/>
          <w:lang w:val="ru-RU"/>
        </w:rPr>
      </w:pPr>
      <w:r w:rsidRPr="001E58AA">
        <w:rPr>
          <w:sz w:val="12"/>
          <w:szCs w:val="12"/>
          <w:lang w:val="ru-RU"/>
        </w:rPr>
        <w:t>городского поселения  Суходол</w:t>
      </w:r>
    </w:p>
    <w:p w:rsidR="001E58AA" w:rsidRPr="001E58AA" w:rsidRDefault="001E58AA" w:rsidP="001E58AA">
      <w:pPr>
        <w:pStyle w:val="1f1"/>
        <w:spacing w:before="0" w:line="240" w:lineRule="auto"/>
        <w:ind w:right="60" w:firstLine="284"/>
        <w:jc w:val="both"/>
        <w:rPr>
          <w:sz w:val="12"/>
          <w:szCs w:val="12"/>
          <w:lang w:val="ru-RU"/>
        </w:rPr>
      </w:pPr>
      <w:r w:rsidRPr="001E58AA">
        <w:rPr>
          <w:sz w:val="12"/>
          <w:szCs w:val="12"/>
          <w:lang w:val="ru-RU"/>
        </w:rPr>
        <w:t>мун</w:t>
      </w:r>
      <w:r>
        <w:rPr>
          <w:sz w:val="12"/>
          <w:szCs w:val="12"/>
          <w:lang w:val="ru-RU"/>
        </w:rPr>
        <w:t xml:space="preserve">иципального района Сергиевский </w:t>
      </w:r>
    </w:p>
    <w:p w:rsidR="001E58AA" w:rsidRPr="001E58AA" w:rsidRDefault="001E58AA" w:rsidP="001E58AA">
      <w:pPr>
        <w:pStyle w:val="1f1"/>
        <w:spacing w:before="0" w:line="240" w:lineRule="auto"/>
        <w:ind w:right="60" w:firstLine="284"/>
        <w:jc w:val="both"/>
        <w:rPr>
          <w:sz w:val="12"/>
          <w:szCs w:val="12"/>
          <w:lang w:val="ru-RU"/>
        </w:rPr>
      </w:pPr>
      <w:r w:rsidRPr="001E58AA">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1E58AA" w:rsidRPr="001E58AA" w:rsidRDefault="001E58AA" w:rsidP="001E58AA">
      <w:pPr>
        <w:pStyle w:val="1f1"/>
        <w:spacing w:before="0" w:line="240" w:lineRule="auto"/>
        <w:ind w:right="60" w:firstLine="284"/>
        <w:jc w:val="both"/>
        <w:rPr>
          <w:sz w:val="12"/>
          <w:szCs w:val="12"/>
          <w:lang w:val="ru-RU"/>
        </w:rPr>
      </w:pPr>
      <w:r w:rsidRPr="001E58AA">
        <w:rPr>
          <w:sz w:val="12"/>
          <w:szCs w:val="12"/>
          <w:lang w:val="ru-RU"/>
        </w:rPr>
        <w:t>РЕШИЛО:</w:t>
      </w:r>
    </w:p>
    <w:p w:rsidR="001E58AA" w:rsidRPr="001E58AA" w:rsidRDefault="001E58AA" w:rsidP="001E58AA">
      <w:pPr>
        <w:pStyle w:val="1f1"/>
        <w:spacing w:before="0" w:line="240" w:lineRule="auto"/>
        <w:ind w:right="60" w:firstLine="284"/>
        <w:jc w:val="both"/>
        <w:rPr>
          <w:sz w:val="12"/>
          <w:szCs w:val="12"/>
          <w:lang w:val="ru-RU"/>
        </w:rPr>
      </w:pPr>
      <w:r>
        <w:rPr>
          <w:sz w:val="12"/>
          <w:szCs w:val="12"/>
          <w:lang w:val="ru-RU"/>
        </w:rPr>
        <w:t xml:space="preserve">1. </w:t>
      </w:r>
      <w:r w:rsidRPr="001E58AA">
        <w:rPr>
          <w:sz w:val="12"/>
          <w:szCs w:val="12"/>
          <w:lang w:val="ru-RU"/>
        </w:rPr>
        <w:t>Избрать Кардаполову Елену Александровну, Губина Дмитрия Юрьевича - депутатов Собрания представителей городского поселения Суходол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1E58AA" w:rsidRPr="001E58AA" w:rsidRDefault="001E58AA" w:rsidP="001E58AA">
      <w:pPr>
        <w:pStyle w:val="1f1"/>
        <w:spacing w:before="0" w:line="240" w:lineRule="auto"/>
        <w:ind w:right="60" w:firstLine="284"/>
        <w:jc w:val="both"/>
        <w:rPr>
          <w:sz w:val="12"/>
          <w:szCs w:val="12"/>
          <w:lang w:val="ru-RU"/>
        </w:rPr>
      </w:pPr>
      <w:r>
        <w:rPr>
          <w:sz w:val="12"/>
          <w:szCs w:val="12"/>
          <w:lang w:val="ru-RU"/>
        </w:rPr>
        <w:t xml:space="preserve">2. </w:t>
      </w:r>
      <w:r w:rsidRPr="001E58AA">
        <w:rPr>
          <w:sz w:val="12"/>
          <w:szCs w:val="12"/>
          <w:lang w:val="ru-RU"/>
        </w:rPr>
        <w:t>Опубликовать настоящее Решение в газете «Сергиевский вестник».</w:t>
      </w:r>
    </w:p>
    <w:p w:rsidR="001E58AA" w:rsidRPr="001E58AA" w:rsidRDefault="001E58AA" w:rsidP="001E58AA">
      <w:pPr>
        <w:pStyle w:val="1f1"/>
        <w:spacing w:before="0" w:line="240" w:lineRule="auto"/>
        <w:ind w:right="60" w:firstLine="284"/>
        <w:jc w:val="both"/>
        <w:rPr>
          <w:sz w:val="12"/>
          <w:szCs w:val="12"/>
          <w:lang w:val="ru-RU"/>
        </w:rPr>
      </w:pPr>
      <w:r>
        <w:rPr>
          <w:sz w:val="12"/>
          <w:szCs w:val="12"/>
          <w:lang w:val="ru-RU"/>
        </w:rPr>
        <w:t>3.</w:t>
      </w:r>
      <w:r w:rsidRPr="001E58AA">
        <w:rPr>
          <w:sz w:val="12"/>
          <w:szCs w:val="12"/>
          <w:lang w:val="ru-RU"/>
        </w:rPr>
        <w:t xml:space="preserve"> Настоящее Решение вступа</w:t>
      </w:r>
      <w:r>
        <w:rPr>
          <w:sz w:val="12"/>
          <w:szCs w:val="12"/>
          <w:lang w:val="ru-RU"/>
        </w:rPr>
        <w:t>ет в силу с момента подписания.</w:t>
      </w:r>
    </w:p>
    <w:p w:rsidR="001E58AA" w:rsidRPr="001E58AA" w:rsidRDefault="001E58AA" w:rsidP="001E58AA">
      <w:pPr>
        <w:pStyle w:val="1f1"/>
        <w:spacing w:before="0" w:line="240" w:lineRule="auto"/>
        <w:ind w:right="60" w:firstLine="284"/>
        <w:jc w:val="right"/>
        <w:rPr>
          <w:sz w:val="12"/>
          <w:szCs w:val="12"/>
          <w:lang w:val="ru-RU"/>
        </w:rPr>
      </w:pPr>
      <w:r w:rsidRPr="001E58AA">
        <w:rPr>
          <w:sz w:val="12"/>
          <w:szCs w:val="12"/>
          <w:lang w:val="ru-RU"/>
        </w:rPr>
        <w:t>Председатель Собрания Представителей</w:t>
      </w:r>
    </w:p>
    <w:p w:rsidR="001E58AA" w:rsidRPr="001E58AA" w:rsidRDefault="001E58AA" w:rsidP="001E58AA">
      <w:pPr>
        <w:pStyle w:val="1f1"/>
        <w:spacing w:before="0" w:line="240" w:lineRule="auto"/>
        <w:ind w:right="60" w:firstLine="284"/>
        <w:jc w:val="right"/>
        <w:rPr>
          <w:sz w:val="12"/>
          <w:szCs w:val="12"/>
          <w:lang w:val="ru-RU"/>
        </w:rPr>
      </w:pPr>
      <w:r w:rsidRPr="001E58AA">
        <w:rPr>
          <w:sz w:val="12"/>
          <w:szCs w:val="12"/>
          <w:lang w:val="ru-RU"/>
        </w:rPr>
        <w:t xml:space="preserve">городского поселения Суходол </w:t>
      </w:r>
    </w:p>
    <w:p w:rsidR="001E58AA" w:rsidRDefault="001E58AA" w:rsidP="001E58AA">
      <w:pPr>
        <w:pStyle w:val="1f1"/>
        <w:spacing w:before="0" w:line="240" w:lineRule="auto"/>
        <w:ind w:right="60" w:firstLine="284"/>
        <w:jc w:val="right"/>
        <w:rPr>
          <w:sz w:val="12"/>
          <w:szCs w:val="12"/>
          <w:lang w:val="ru-RU"/>
        </w:rPr>
      </w:pPr>
      <w:r w:rsidRPr="001E58AA">
        <w:rPr>
          <w:sz w:val="12"/>
          <w:szCs w:val="12"/>
          <w:lang w:val="ru-RU"/>
        </w:rPr>
        <w:t xml:space="preserve">муниципального района Сергиевский                      </w:t>
      </w:r>
    </w:p>
    <w:p w:rsidR="001E58AA" w:rsidRPr="001E58AA" w:rsidRDefault="001E58AA" w:rsidP="001E58AA">
      <w:pPr>
        <w:pStyle w:val="1f1"/>
        <w:spacing w:before="0" w:line="240" w:lineRule="auto"/>
        <w:ind w:right="60" w:firstLine="284"/>
        <w:jc w:val="right"/>
        <w:rPr>
          <w:sz w:val="12"/>
          <w:szCs w:val="12"/>
          <w:lang w:val="ru-RU"/>
        </w:rPr>
      </w:pPr>
      <w:r w:rsidRPr="001E58AA">
        <w:rPr>
          <w:sz w:val="12"/>
          <w:szCs w:val="12"/>
          <w:lang w:val="ru-RU"/>
        </w:rPr>
        <w:t xml:space="preserve"> </w:t>
      </w:r>
      <w:r>
        <w:rPr>
          <w:sz w:val="12"/>
          <w:szCs w:val="12"/>
          <w:lang w:val="ru-RU"/>
        </w:rPr>
        <w:t xml:space="preserve">                    С.И.Баранов</w:t>
      </w:r>
    </w:p>
    <w:p w:rsidR="001E58AA" w:rsidRPr="001E58AA" w:rsidRDefault="001E58AA" w:rsidP="001E58AA">
      <w:pPr>
        <w:pStyle w:val="1f1"/>
        <w:spacing w:before="0" w:line="240" w:lineRule="auto"/>
        <w:ind w:right="60" w:firstLine="284"/>
        <w:jc w:val="right"/>
        <w:rPr>
          <w:sz w:val="12"/>
          <w:szCs w:val="12"/>
          <w:lang w:val="ru-RU"/>
        </w:rPr>
      </w:pPr>
      <w:r w:rsidRPr="001E58AA">
        <w:rPr>
          <w:sz w:val="12"/>
          <w:szCs w:val="12"/>
          <w:lang w:val="ru-RU"/>
        </w:rPr>
        <w:t>Глава городского поселения Суходол</w:t>
      </w:r>
    </w:p>
    <w:p w:rsidR="001E58AA" w:rsidRDefault="001E58AA" w:rsidP="001E58AA">
      <w:pPr>
        <w:pStyle w:val="1f1"/>
        <w:spacing w:before="0" w:line="240" w:lineRule="auto"/>
        <w:ind w:right="60" w:firstLine="284"/>
        <w:jc w:val="right"/>
        <w:rPr>
          <w:sz w:val="12"/>
          <w:szCs w:val="12"/>
          <w:lang w:val="ru-RU"/>
        </w:rPr>
      </w:pPr>
      <w:r w:rsidRPr="001E58AA">
        <w:rPr>
          <w:sz w:val="12"/>
          <w:szCs w:val="12"/>
          <w:lang w:val="ru-RU"/>
        </w:rPr>
        <w:t xml:space="preserve">муниципального района Сергиевский                             </w:t>
      </w:r>
    </w:p>
    <w:p w:rsidR="001E58AA" w:rsidRDefault="001E58AA" w:rsidP="001E58AA">
      <w:pPr>
        <w:pStyle w:val="1f1"/>
        <w:spacing w:before="0" w:line="240" w:lineRule="auto"/>
        <w:ind w:right="60" w:firstLine="284"/>
        <w:jc w:val="right"/>
        <w:rPr>
          <w:sz w:val="12"/>
          <w:szCs w:val="12"/>
          <w:lang w:val="ru-RU"/>
        </w:rPr>
      </w:pPr>
      <w:r w:rsidRPr="001E58AA">
        <w:rPr>
          <w:sz w:val="12"/>
          <w:szCs w:val="12"/>
          <w:lang w:val="ru-RU"/>
        </w:rPr>
        <w:t xml:space="preserve">               В.В.Сапрыкин</w:t>
      </w:r>
    </w:p>
    <w:p w:rsidR="001A5976" w:rsidRDefault="001A5976" w:rsidP="001E58AA">
      <w:pPr>
        <w:pStyle w:val="1f1"/>
        <w:spacing w:before="0" w:line="240" w:lineRule="auto"/>
        <w:ind w:right="60" w:firstLine="284"/>
        <w:jc w:val="right"/>
        <w:rPr>
          <w:sz w:val="12"/>
          <w:szCs w:val="12"/>
          <w:lang w:val="ru-RU"/>
        </w:rPr>
      </w:pPr>
    </w:p>
    <w:p w:rsidR="001A5976" w:rsidRPr="001A5976" w:rsidRDefault="001A5976" w:rsidP="001A5976">
      <w:pPr>
        <w:pStyle w:val="1f1"/>
        <w:spacing w:before="0" w:line="240" w:lineRule="auto"/>
        <w:ind w:right="60" w:firstLine="284"/>
        <w:jc w:val="center"/>
        <w:rPr>
          <w:sz w:val="12"/>
          <w:szCs w:val="12"/>
          <w:lang w:val="ru-RU"/>
        </w:rPr>
      </w:pPr>
      <w:r>
        <w:rPr>
          <w:sz w:val="12"/>
          <w:szCs w:val="12"/>
          <w:lang w:val="ru-RU"/>
        </w:rPr>
        <w:t>РЕШЕНИЕ</w:t>
      </w:r>
    </w:p>
    <w:p w:rsidR="001A5976" w:rsidRPr="001A5976" w:rsidRDefault="001A5976" w:rsidP="001A5976">
      <w:pPr>
        <w:pStyle w:val="1f1"/>
        <w:spacing w:before="0" w:line="240" w:lineRule="auto"/>
        <w:ind w:right="60" w:firstLine="284"/>
        <w:jc w:val="both"/>
        <w:rPr>
          <w:sz w:val="12"/>
          <w:szCs w:val="12"/>
          <w:lang w:val="ru-RU"/>
        </w:rPr>
      </w:pPr>
      <w:r w:rsidRPr="001A5976">
        <w:rPr>
          <w:sz w:val="12"/>
          <w:szCs w:val="12"/>
          <w:lang w:val="ru-RU"/>
        </w:rPr>
        <w:t xml:space="preserve">23.09.2020 г                                                                                            </w:t>
      </w:r>
      <w:r>
        <w:rPr>
          <w:sz w:val="12"/>
          <w:szCs w:val="12"/>
          <w:lang w:val="ru-RU"/>
        </w:rPr>
        <w:t xml:space="preserve">                                                                                                                       № 1</w:t>
      </w:r>
    </w:p>
    <w:p w:rsidR="001A5976" w:rsidRPr="001A5976" w:rsidRDefault="001A5976" w:rsidP="001A5976">
      <w:pPr>
        <w:pStyle w:val="1f1"/>
        <w:spacing w:before="0" w:line="240" w:lineRule="auto"/>
        <w:ind w:right="60" w:firstLine="284"/>
        <w:jc w:val="center"/>
        <w:rPr>
          <w:sz w:val="12"/>
          <w:szCs w:val="12"/>
          <w:lang w:val="ru-RU"/>
        </w:rPr>
      </w:pPr>
      <w:r w:rsidRPr="001A5976">
        <w:rPr>
          <w:sz w:val="12"/>
          <w:szCs w:val="12"/>
          <w:lang w:val="ru-RU"/>
        </w:rPr>
        <w:t>«Об избрании  Председателя Собрания Предс</w:t>
      </w:r>
      <w:r>
        <w:rPr>
          <w:sz w:val="12"/>
          <w:szCs w:val="12"/>
          <w:lang w:val="ru-RU"/>
        </w:rPr>
        <w:t xml:space="preserve">тавителей сельского поселения </w:t>
      </w:r>
      <w:r w:rsidRPr="001A5976">
        <w:rPr>
          <w:sz w:val="12"/>
          <w:szCs w:val="12"/>
          <w:lang w:val="ru-RU"/>
        </w:rPr>
        <w:t>Черновка  муниципального района Сергиевский Самарской области»</w:t>
      </w:r>
    </w:p>
    <w:p w:rsidR="001A5976" w:rsidRPr="001A5976" w:rsidRDefault="001A5976" w:rsidP="001A5976">
      <w:pPr>
        <w:pStyle w:val="1f1"/>
        <w:spacing w:before="0" w:line="240" w:lineRule="auto"/>
        <w:ind w:right="60" w:firstLine="284"/>
        <w:jc w:val="both"/>
        <w:rPr>
          <w:sz w:val="12"/>
          <w:szCs w:val="12"/>
          <w:lang w:val="ru-RU"/>
        </w:rPr>
      </w:pPr>
      <w:r w:rsidRPr="001A5976">
        <w:rPr>
          <w:sz w:val="12"/>
          <w:szCs w:val="12"/>
          <w:lang w:val="ru-RU"/>
        </w:rPr>
        <w:t>Принято Собранием  представителей</w:t>
      </w:r>
    </w:p>
    <w:p w:rsidR="001A5976" w:rsidRPr="001A5976" w:rsidRDefault="001A5976" w:rsidP="001A5976">
      <w:pPr>
        <w:pStyle w:val="1f1"/>
        <w:spacing w:before="0" w:line="240" w:lineRule="auto"/>
        <w:ind w:right="60" w:firstLine="284"/>
        <w:jc w:val="both"/>
        <w:rPr>
          <w:sz w:val="12"/>
          <w:szCs w:val="12"/>
          <w:lang w:val="ru-RU"/>
        </w:rPr>
      </w:pPr>
      <w:r w:rsidRPr="001A5976">
        <w:rPr>
          <w:sz w:val="12"/>
          <w:szCs w:val="12"/>
          <w:lang w:val="ru-RU"/>
        </w:rPr>
        <w:t>сельского поселения  Черновка</w:t>
      </w:r>
    </w:p>
    <w:p w:rsidR="001A5976" w:rsidRPr="001A5976" w:rsidRDefault="001A5976" w:rsidP="001A5976">
      <w:pPr>
        <w:pStyle w:val="1f1"/>
        <w:spacing w:before="0" w:line="240" w:lineRule="auto"/>
        <w:ind w:right="60" w:firstLine="284"/>
        <w:jc w:val="both"/>
        <w:rPr>
          <w:sz w:val="12"/>
          <w:szCs w:val="12"/>
          <w:lang w:val="ru-RU"/>
        </w:rPr>
      </w:pPr>
      <w:r w:rsidRPr="001A5976">
        <w:rPr>
          <w:sz w:val="12"/>
          <w:szCs w:val="12"/>
          <w:lang w:val="ru-RU"/>
        </w:rPr>
        <w:t>му</w:t>
      </w:r>
      <w:r>
        <w:rPr>
          <w:sz w:val="12"/>
          <w:szCs w:val="12"/>
          <w:lang w:val="ru-RU"/>
        </w:rPr>
        <w:t>ниципального района Сергиевский</w:t>
      </w:r>
    </w:p>
    <w:p w:rsidR="001A5976" w:rsidRPr="001A5976" w:rsidRDefault="001A5976" w:rsidP="001A5976">
      <w:pPr>
        <w:pStyle w:val="1f1"/>
        <w:spacing w:before="0" w:line="240" w:lineRule="auto"/>
        <w:ind w:right="60" w:firstLine="284"/>
        <w:jc w:val="both"/>
        <w:rPr>
          <w:sz w:val="12"/>
          <w:szCs w:val="12"/>
          <w:lang w:val="ru-RU"/>
        </w:rPr>
      </w:pPr>
      <w:r w:rsidRPr="001A5976">
        <w:rPr>
          <w:sz w:val="12"/>
          <w:szCs w:val="12"/>
          <w:lang w:val="ru-RU"/>
        </w:rPr>
        <w:lastRenderedPageBreak/>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Черновка муниципального района Сергиевский, Собрание Представителей сельского поселения Черновка му</w:t>
      </w:r>
      <w:r>
        <w:rPr>
          <w:sz w:val="12"/>
          <w:szCs w:val="12"/>
          <w:lang w:val="ru-RU"/>
        </w:rPr>
        <w:t>ниципального района Сергиевский</w:t>
      </w:r>
    </w:p>
    <w:p w:rsidR="001A5976" w:rsidRPr="001A5976" w:rsidRDefault="001A5976" w:rsidP="001A5976">
      <w:pPr>
        <w:pStyle w:val="1f1"/>
        <w:spacing w:before="0" w:line="240" w:lineRule="auto"/>
        <w:ind w:right="60" w:firstLine="284"/>
        <w:jc w:val="both"/>
        <w:rPr>
          <w:sz w:val="12"/>
          <w:szCs w:val="12"/>
          <w:lang w:val="ru-RU"/>
        </w:rPr>
      </w:pPr>
      <w:r>
        <w:rPr>
          <w:sz w:val="12"/>
          <w:szCs w:val="12"/>
          <w:lang w:val="ru-RU"/>
        </w:rPr>
        <w:t>РЕШИЛО:</w:t>
      </w:r>
    </w:p>
    <w:p w:rsidR="001A5976" w:rsidRPr="001A5976" w:rsidRDefault="001A5976" w:rsidP="001A5976">
      <w:pPr>
        <w:pStyle w:val="1f1"/>
        <w:spacing w:before="0" w:line="240" w:lineRule="auto"/>
        <w:ind w:right="60" w:firstLine="284"/>
        <w:jc w:val="both"/>
        <w:rPr>
          <w:sz w:val="12"/>
          <w:szCs w:val="12"/>
          <w:lang w:val="ru-RU"/>
        </w:rPr>
      </w:pPr>
      <w:r>
        <w:rPr>
          <w:sz w:val="12"/>
          <w:szCs w:val="12"/>
          <w:lang w:val="ru-RU"/>
        </w:rPr>
        <w:t xml:space="preserve">1. </w:t>
      </w:r>
      <w:r w:rsidRPr="001A5976">
        <w:rPr>
          <w:sz w:val="12"/>
          <w:szCs w:val="12"/>
          <w:lang w:val="ru-RU"/>
        </w:rPr>
        <w:t>Избрать Председателем Собрания Представителей сельского поселения Черновка муниципального района Сергиевски</w:t>
      </w:r>
      <w:r>
        <w:rPr>
          <w:sz w:val="12"/>
          <w:szCs w:val="12"/>
          <w:lang w:val="ru-RU"/>
        </w:rPr>
        <w:t xml:space="preserve">й Самарской области </w:t>
      </w:r>
      <w:r w:rsidRPr="001A5976">
        <w:rPr>
          <w:sz w:val="12"/>
          <w:szCs w:val="12"/>
          <w:lang w:val="ru-RU"/>
        </w:rPr>
        <w:t>Милюкову  Ирину  Владимировну.</w:t>
      </w:r>
    </w:p>
    <w:p w:rsidR="001A5976" w:rsidRPr="001A5976" w:rsidRDefault="001A5976" w:rsidP="001A5976">
      <w:pPr>
        <w:pStyle w:val="1f1"/>
        <w:spacing w:before="0" w:line="240" w:lineRule="auto"/>
        <w:ind w:right="60" w:firstLine="284"/>
        <w:jc w:val="both"/>
        <w:rPr>
          <w:sz w:val="12"/>
          <w:szCs w:val="12"/>
          <w:lang w:val="ru-RU"/>
        </w:rPr>
      </w:pPr>
      <w:r>
        <w:rPr>
          <w:sz w:val="12"/>
          <w:szCs w:val="12"/>
          <w:lang w:val="ru-RU"/>
        </w:rPr>
        <w:t xml:space="preserve">2. </w:t>
      </w:r>
      <w:r w:rsidRPr="001A5976">
        <w:rPr>
          <w:sz w:val="12"/>
          <w:szCs w:val="12"/>
          <w:lang w:val="ru-RU"/>
        </w:rPr>
        <w:t>Опубликовать настоящее Решение в газете «Сергиевский вестник».</w:t>
      </w:r>
    </w:p>
    <w:p w:rsidR="001A5976" w:rsidRPr="001A5976" w:rsidRDefault="001A5976" w:rsidP="001A5976">
      <w:pPr>
        <w:pStyle w:val="1f1"/>
        <w:spacing w:before="0" w:line="240" w:lineRule="auto"/>
        <w:ind w:right="60" w:firstLine="284"/>
        <w:jc w:val="both"/>
        <w:rPr>
          <w:sz w:val="12"/>
          <w:szCs w:val="12"/>
          <w:lang w:val="ru-RU"/>
        </w:rPr>
      </w:pPr>
      <w:r>
        <w:rPr>
          <w:sz w:val="12"/>
          <w:szCs w:val="12"/>
          <w:lang w:val="ru-RU"/>
        </w:rPr>
        <w:t>3.</w:t>
      </w:r>
      <w:r w:rsidRPr="001A5976">
        <w:rPr>
          <w:sz w:val="12"/>
          <w:szCs w:val="12"/>
          <w:lang w:val="ru-RU"/>
        </w:rPr>
        <w:t xml:space="preserve"> Настоящее Решение вступает в силу с момента под</w:t>
      </w:r>
      <w:r>
        <w:rPr>
          <w:sz w:val="12"/>
          <w:szCs w:val="12"/>
          <w:lang w:val="ru-RU"/>
        </w:rPr>
        <w:t>писания.</w:t>
      </w:r>
    </w:p>
    <w:p w:rsidR="001A5976" w:rsidRPr="001A5976" w:rsidRDefault="001A5976" w:rsidP="001A5976">
      <w:pPr>
        <w:pStyle w:val="1f1"/>
        <w:spacing w:before="0" w:line="240" w:lineRule="auto"/>
        <w:ind w:right="60" w:firstLine="284"/>
        <w:jc w:val="right"/>
        <w:rPr>
          <w:sz w:val="12"/>
          <w:szCs w:val="12"/>
          <w:lang w:val="ru-RU"/>
        </w:rPr>
      </w:pPr>
      <w:r w:rsidRPr="001A5976">
        <w:rPr>
          <w:sz w:val="12"/>
          <w:szCs w:val="12"/>
          <w:lang w:val="ru-RU"/>
        </w:rPr>
        <w:t>Председательствующий</w:t>
      </w:r>
    </w:p>
    <w:p w:rsidR="001A5976" w:rsidRPr="001A5976" w:rsidRDefault="001A5976" w:rsidP="001A5976">
      <w:pPr>
        <w:pStyle w:val="1f1"/>
        <w:spacing w:before="0" w:line="240" w:lineRule="auto"/>
        <w:ind w:right="60" w:firstLine="284"/>
        <w:jc w:val="right"/>
        <w:rPr>
          <w:sz w:val="12"/>
          <w:szCs w:val="12"/>
          <w:lang w:val="ru-RU"/>
        </w:rPr>
      </w:pPr>
      <w:r w:rsidRPr="001A5976">
        <w:rPr>
          <w:sz w:val="12"/>
          <w:szCs w:val="12"/>
          <w:lang w:val="ru-RU"/>
        </w:rPr>
        <w:t>на заседании  Собрания Представителей</w:t>
      </w:r>
    </w:p>
    <w:p w:rsidR="001A5976" w:rsidRPr="001A5976" w:rsidRDefault="001A5976" w:rsidP="001A5976">
      <w:pPr>
        <w:pStyle w:val="1f1"/>
        <w:spacing w:before="0" w:line="240" w:lineRule="auto"/>
        <w:ind w:right="60" w:firstLine="284"/>
        <w:jc w:val="right"/>
        <w:rPr>
          <w:sz w:val="12"/>
          <w:szCs w:val="12"/>
          <w:lang w:val="ru-RU"/>
        </w:rPr>
      </w:pPr>
      <w:r w:rsidRPr="001A5976">
        <w:rPr>
          <w:sz w:val="12"/>
          <w:szCs w:val="12"/>
          <w:lang w:val="ru-RU"/>
        </w:rPr>
        <w:t xml:space="preserve">сельского поселения Черновка </w:t>
      </w:r>
    </w:p>
    <w:p w:rsidR="001A5976" w:rsidRDefault="001A5976" w:rsidP="001A5976">
      <w:pPr>
        <w:pStyle w:val="1f1"/>
        <w:spacing w:before="0" w:line="240" w:lineRule="auto"/>
        <w:ind w:right="60" w:firstLine="284"/>
        <w:jc w:val="right"/>
        <w:rPr>
          <w:sz w:val="12"/>
          <w:szCs w:val="12"/>
          <w:lang w:val="ru-RU"/>
        </w:rPr>
      </w:pPr>
      <w:r w:rsidRPr="001A5976">
        <w:rPr>
          <w:sz w:val="12"/>
          <w:szCs w:val="12"/>
          <w:lang w:val="ru-RU"/>
        </w:rPr>
        <w:t xml:space="preserve">муниципального района Сергиевский                </w:t>
      </w:r>
    </w:p>
    <w:p w:rsidR="001A5976" w:rsidRDefault="001A5976" w:rsidP="001A5976">
      <w:pPr>
        <w:pStyle w:val="1f1"/>
        <w:spacing w:before="0" w:line="240" w:lineRule="auto"/>
        <w:ind w:right="60" w:firstLine="284"/>
        <w:jc w:val="right"/>
        <w:rPr>
          <w:sz w:val="12"/>
          <w:szCs w:val="12"/>
          <w:lang w:val="ru-RU"/>
        </w:rPr>
      </w:pPr>
      <w:r w:rsidRPr="001A5976">
        <w:rPr>
          <w:sz w:val="12"/>
          <w:szCs w:val="12"/>
          <w:lang w:val="ru-RU"/>
        </w:rPr>
        <w:t xml:space="preserve">                     Шепель А.И.</w:t>
      </w:r>
    </w:p>
    <w:p w:rsidR="00FB45D8" w:rsidRDefault="00FB45D8" w:rsidP="001A5976">
      <w:pPr>
        <w:pStyle w:val="1f1"/>
        <w:spacing w:before="0" w:line="240" w:lineRule="auto"/>
        <w:ind w:right="60" w:firstLine="284"/>
        <w:jc w:val="right"/>
        <w:rPr>
          <w:sz w:val="12"/>
          <w:szCs w:val="12"/>
          <w:lang w:val="ru-RU"/>
        </w:rPr>
      </w:pPr>
    </w:p>
    <w:p w:rsidR="00FB45D8" w:rsidRPr="00FB45D8" w:rsidRDefault="00FB45D8" w:rsidP="00FB45D8">
      <w:pPr>
        <w:pStyle w:val="1f1"/>
        <w:spacing w:before="0" w:line="240" w:lineRule="auto"/>
        <w:ind w:right="60" w:firstLine="284"/>
        <w:jc w:val="center"/>
        <w:rPr>
          <w:sz w:val="12"/>
          <w:szCs w:val="12"/>
          <w:lang w:val="ru-RU"/>
        </w:rPr>
      </w:pPr>
      <w:r w:rsidRPr="00FB45D8">
        <w:rPr>
          <w:sz w:val="12"/>
          <w:szCs w:val="12"/>
          <w:lang w:val="ru-RU"/>
        </w:rPr>
        <w:t>РЕШЕНИЕ</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 xml:space="preserve"> 23.09.2020г.                                                                                             </w:t>
      </w:r>
      <w:r>
        <w:rPr>
          <w:sz w:val="12"/>
          <w:szCs w:val="12"/>
          <w:lang w:val="ru-RU"/>
        </w:rPr>
        <w:t xml:space="preserve">                                                                                                                    № 2</w:t>
      </w:r>
    </w:p>
    <w:p w:rsidR="00FB45D8" w:rsidRPr="00FB45D8" w:rsidRDefault="00FB45D8" w:rsidP="00FB45D8">
      <w:pPr>
        <w:pStyle w:val="1f1"/>
        <w:spacing w:before="0" w:line="240" w:lineRule="auto"/>
        <w:ind w:right="60" w:firstLine="284"/>
        <w:jc w:val="center"/>
        <w:rPr>
          <w:sz w:val="12"/>
          <w:szCs w:val="12"/>
          <w:lang w:val="ru-RU"/>
        </w:rPr>
      </w:pPr>
      <w:r>
        <w:rPr>
          <w:sz w:val="12"/>
          <w:szCs w:val="12"/>
          <w:lang w:val="ru-RU"/>
        </w:rPr>
        <w:t>«</w:t>
      </w:r>
      <w:r w:rsidRPr="00FB45D8">
        <w:rPr>
          <w:sz w:val="12"/>
          <w:szCs w:val="12"/>
          <w:lang w:val="ru-RU"/>
        </w:rPr>
        <w:t>Об избрании заместителя председателя Собрания Представителей сельского поселения  Черновка муниципального района Сергиевский Самарской области»</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Принято Собранием  представителей</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сельского поселения  Черновка</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мун</w:t>
      </w:r>
      <w:r>
        <w:rPr>
          <w:sz w:val="12"/>
          <w:szCs w:val="12"/>
          <w:lang w:val="ru-RU"/>
        </w:rPr>
        <w:t xml:space="preserve">иципального района Сергиевский </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 муни</w:t>
      </w:r>
      <w:r>
        <w:rPr>
          <w:sz w:val="12"/>
          <w:szCs w:val="12"/>
          <w:lang w:val="ru-RU"/>
        </w:rPr>
        <w:t xml:space="preserve">ципального района Сергиевский, </w:t>
      </w:r>
      <w:r w:rsidRPr="00FB45D8">
        <w:rPr>
          <w:sz w:val="12"/>
          <w:szCs w:val="12"/>
          <w:lang w:val="ru-RU"/>
        </w:rPr>
        <w:t>Собрание Представителей сельского поселения Черновка му</w:t>
      </w:r>
      <w:r>
        <w:rPr>
          <w:sz w:val="12"/>
          <w:szCs w:val="12"/>
          <w:lang w:val="ru-RU"/>
        </w:rPr>
        <w:t>ниципального района Сергиевский</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РЕШИЛО:</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1. </w:t>
      </w:r>
      <w:r w:rsidRPr="00FB45D8">
        <w:rPr>
          <w:sz w:val="12"/>
          <w:szCs w:val="12"/>
          <w:lang w:val="ru-RU"/>
        </w:rPr>
        <w:t>Избрать  заместителем председателя Собрания Представителей сельского поселения Черновка муниципального района Сергиевский Самарской области  Белова Сергея Анатольевича.</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2. </w:t>
      </w:r>
      <w:r w:rsidRPr="00FB45D8">
        <w:rPr>
          <w:sz w:val="12"/>
          <w:szCs w:val="12"/>
          <w:lang w:val="ru-RU"/>
        </w:rPr>
        <w:t>Опубликовать настоящее Решение в газете «Сергиевский вестник».</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3. </w:t>
      </w:r>
      <w:r w:rsidRPr="00FB45D8">
        <w:rPr>
          <w:sz w:val="12"/>
          <w:szCs w:val="12"/>
          <w:lang w:val="ru-RU"/>
        </w:rPr>
        <w:t>Настоящее Решение вступа</w:t>
      </w:r>
      <w:r>
        <w:rPr>
          <w:sz w:val="12"/>
          <w:szCs w:val="12"/>
          <w:lang w:val="ru-RU"/>
        </w:rPr>
        <w:t>ет в силу с момента подписания.</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Председатель Собрания Представителей</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сельского поселения Черновка</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муниципального района   Сергиевский              </w:t>
      </w:r>
      <w:r>
        <w:rPr>
          <w:sz w:val="12"/>
          <w:szCs w:val="12"/>
          <w:lang w:val="ru-RU"/>
        </w:rPr>
        <w:t xml:space="preserve">   </w:t>
      </w:r>
    </w:p>
    <w:p w:rsidR="00FB45D8" w:rsidRPr="00FB45D8" w:rsidRDefault="00FB45D8" w:rsidP="00FB45D8">
      <w:pPr>
        <w:pStyle w:val="1f1"/>
        <w:spacing w:before="0" w:line="240" w:lineRule="auto"/>
        <w:ind w:right="60" w:firstLine="284"/>
        <w:jc w:val="right"/>
        <w:rPr>
          <w:sz w:val="12"/>
          <w:szCs w:val="12"/>
          <w:lang w:val="ru-RU"/>
        </w:rPr>
      </w:pPr>
      <w:r>
        <w:rPr>
          <w:sz w:val="12"/>
          <w:szCs w:val="12"/>
          <w:lang w:val="ru-RU"/>
        </w:rPr>
        <w:t xml:space="preserve">               Милюкова И.В.</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Глава сельского поселения Черновка</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муниципального района Сергиевский                     </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                  Беляев  А.В.</w:t>
      </w:r>
    </w:p>
    <w:p w:rsidR="00FB45D8" w:rsidRDefault="00FB45D8" w:rsidP="00FB45D8">
      <w:pPr>
        <w:pStyle w:val="1f1"/>
        <w:spacing w:before="0" w:line="240" w:lineRule="auto"/>
        <w:ind w:right="60" w:firstLine="284"/>
        <w:jc w:val="right"/>
        <w:rPr>
          <w:sz w:val="12"/>
          <w:szCs w:val="12"/>
          <w:lang w:val="ru-RU"/>
        </w:rPr>
      </w:pPr>
    </w:p>
    <w:p w:rsidR="00FB45D8" w:rsidRPr="00FB45D8" w:rsidRDefault="00FB45D8" w:rsidP="00FB45D8">
      <w:pPr>
        <w:pStyle w:val="1f1"/>
        <w:spacing w:before="0" w:line="240" w:lineRule="auto"/>
        <w:ind w:right="60" w:firstLine="284"/>
        <w:jc w:val="center"/>
        <w:rPr>
          <w:sz w:val="12"/>
          <w:szCs w:val="12"/>
          <w:lang w:val="ru-RU"/>
        </w:rPr>
      </w:pPr>
      <w:r w:rsidRPr="00FB45D8">
        <w:rPr>
          <w:sz w:val="12"/>
          <w:szCs w:val="12"/>
          <w:lang w:val="ru-RU"/>
        </w:rPr>
        <w:t>РЕШЕНИЕ</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 xml:space="preserve">   23. 09. 2020 г                                                                                                  </w:t>
      </w:r>
      <w:r>
        <w:rPr>
          <w:sz w:val="12"/>
          <w:szCs w:val="12"/>
          <w:lang w:val="ru-RU"/>
        </w:rPr>
        <w:t xml:space="preserve">                                                                                                            №3</w:t>
      </w:r>
    </w:p>
    <w:p w:rsidR="00FB45D8" w:rsidRPr="00FB45D8" w:rsidRDefault="00FB45D8" w:rsidP="00FB45D8">
      <w:pPr>
        <w:pStyle w:val="1f1"/>
        <w:spacing w:before="0" w:line="240" w:lineRule="auto"/>
        <w:ind w:right="60" w:firstLine="284"/>
        <w:jc w:val="center"/>
        <w:rPr>
          <w:sz w:val="12"/>
          <w:szCs w:val="12"/>
          <w:lang w:val="ru-RU"/>
        </w:rPr>
      </w:pPr>
      <w:r>
        <w:rPr>
          <w:sz w:val="12"/>
          <w:szCs w:val="12"/>
          <w:lang w:val="ru-RU"/>
        </w:rPr>
        <w:t xml:space="preserve">«Об избрании депутатов </w:t>
      </w:r>
      <w:r w:rsidRPr="00FB45D8">
        <w:rPr>
          <w:sz w:val="12"/>
          <w:szCs w:val="12"/>
          <w:lang w:val="ru-RU"/>
        </w:rPr>
        <w:t>Собрания представителей сельского поселения Черновка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Принято Собранием  представителей</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сельского поселения  Черновка</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мун</w:t>
      </w:r>
      <w:r>
        <w:rPr>
          <w:sz w:val="12"/>
          <w:szCs w:val="12"/>
          <w:lang w:val="ru-RU"/>
        </w:rPr>
        <w:t>иципального района Сергиевский</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Черновка муниципального района Сергиевский Самарской области, Собрание Представителей сельского поселения  Черновка му</w:t>
      </w:r>
      <w:r>
        <w:rPr>
          <w:sz w:val="12"/>
          <w:szCs w:val="12"/>
          <w:lang w:val="ru-RU"/>
        </w:rPr>
        <w:t>ниципального района Сергиевский</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РЕШИЛО:</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1. </w:t>
      </w:r>
      <w:r w:rsidRPr="00FB45D8">
        <w:rPr>
          <w:sz w:val="12"/>
          <w:szCs w:val="12"/>
          <w:lang w:val="ru-RU"/>
        </w:rPr>
        <w:t>Избрать   Попова   Юрия Иосифовича, Винокурова Льва  Веньяминовича - депутатов Собрания представителей сельского поселения Черновка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2. </w:t>
      </w:r>
      <w:r w:rsidRPr="00FB45D8">
        <w:rPr>
          <w:sz w:val="12"/>
          <w:szCs w:val="12"/>
          <w:lang w:val="ru-RU"/>
        </w:rPr>
        <w:t>Опубликовать настоящее Решение в газете «Сергиевский вестник».</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3. </w:t>
      </w:r>
      <w:r w:rsidRPr="00FB45D8">
        <w:rPr>
          <w:sz w:val="12"/>
          <w:szCs w:val="12"/>
          <w:lang w:val="ru-RU"/>
        </w:rPr>
        <w:t>Настоящее Решение вступа</w:t>
      </w:r>
      <w:r>
        <w:rPr>
          <w:sz w:val="12"/>
          <w:szCs w:val="12"/>
          <w:lang w:val="ru-RU"/>
        </w:rPr>
        <w:t>ет в силу с момента подписания.</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Председатель Собрания Представителей</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сельского поселения  Черновка</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муниципального района Сергиевский                   </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  </w:t>
      </w:r>
      <w:r>
        <w:rPr>
          <w:sz w:val="12"/>
          <w:szCs w:val="12"/>
          <w:lang w:val="ru-RU"/>
        </w:rPr>
        <w:t xml:space="preserve">                   И.В.Милюкова</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Глава сельского поселения Черновка</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муниципального района Сергиевский                    </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                    А.В.Беляев</w:t>
      </w:r>
    </w:p>
    <w:p w:rsidR="00FB45D8" w:rsidRDefault="00FB45D8" w:rsidP="00FB45D8">
      <w:pPr>
        <w:pStyle w:val="1f1"/>
        <w:spacing w:before="0" w:line="240" w:lineRule="auto"/>
        <w:ind w:right="60" w:firstLine="284"/>
        <w:jc w:val="right"/>
        <w:rPr>
          <w:sz w:val="12"/>
          <w:szCs w:val="12"/>
          <w:lang w:val="ru-RU"/>
        </w:rPr>
      </w:pPr>
    </w:p>
    <w:p w:rsidR="00FB45D8" w:rsidRPr="00FB45D8" w:rsidRDefault="00FB45D8" w:rsidP="00FB45D8">
      <w:pPr>
        <w:pStyle w:val="1f1"/>
        <w:spacing w:before="0" w:line="240" w:lineRule="auto"/>
        <w:ind w:right="60" w:firstLine="284"/>
        <w:jc w:val="center"/>
        <w:rPr>
          <w:sz w:val="12"/>
          <w:szCs w:val="12"/>
          <w:lang w:val="ru-RU"/>
        </w:rPr>
      </w:pPr>
      <w:r w:rsidRPr="00FB45D8">
        <w:rPr>
          <w:sz w:val="12"/>
          <w:szCs w:val="12"/>
          <w:lang w:val="ru-RU"/>
        </w:rPr>
        <w:t>РЕШЕНИЕ</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 xml:space="preserve">23.09.2020 г                                                                                                                   </w:t>
      </w:r>
      <w:r>
        <w:rPr>
          <w:sz w:val="12"/>
          <w:szCs w:val="12"/>
          <w:lang w:val="ru-RU"/>
        </w:rPr>
        <w:t xml:space="preserve">                                                                                                № 4</w:t>
      </w:r>
    </w:p>
    <w:p w:rsidR="00FB45D8" w:rsidRPr="00FB45D8" w:rsidRDefault="00FB45D8" w:rsidP="00FB45D8">
      <w:pPr>
        <w:pStyle w:val="1f1"/>
        <w:spacing w:before="0" w:line="240" w:lineRule="auto"/>
        <w:ind w:right="60" w:firstLine="284"/>
        <w:jc w:val="center"/>
        <w:rPr>
          <w:sz w:val="12"/>
          <w:szCs w:val="12"/>
          <w:lang w:val="ru-RU"/>
        </w:rPr>
      </w:pPr>
      <w:r w:rsidRPr="00FB45D8">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Черновка муниципального района Сергиевский Самарской области»</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Принято Собранием  представителей</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сельского поселения  Черновка</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мун</w:t>
      </w:r>
      <w:r>
        <w:rPr>
          <w:sz w:val="12"/>
          <w:szCs w:val="12"/>
          <w:lang w:val="ru-RU"/>
        </w:rPr>
        <w:t xml:space="preserve">иципального района Сергиевский </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В соответствии с пунктами 2 и 3 статьи 41 Устава сельского поселения Черновка  муниципального района</w:t>
      </w:r>
      <w:r>
        <w:rPr>
          <w:sz w:val="12"/>
          <w:szCs w:val="12"/>
          <w:lang w:val="ru-RU"/>
        </w:rPr>
        <w:t xml:space="preserve"> Сергиевский Самарской области </w:t>
      </w:r>
      <w:r w:rsidRPr="00FB45D8">
        <w:rPr>
          <w:sz w:val="12"/>
          <w:szCs w:val="12"/>
          <w:lang w:val="ru-RU"/>
        </w:rPr>
        <w:t xml:space="preserve">Собрание представителей сельского поселения Черновка муниципального района Сергиевский Самарской области  </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РЕШИЛО:</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1. </w:t>
      </w:r>
      <w:r w:rsidRPr="00FB45D8">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Черновка муниципального района Сергиевский Самарской области кандидатуры:</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lastRenderedPageBreak/>
        <w:t xml:space="preserve">1) </w:t>
      </w:r>
      <w:r w:rsidRPr="00FB45D8">
        <w:rPr>
          <w:sz w:val="12"/>
          <w:szCs w:val="12"/>
          <w:lang w:val="ru-RU"/>
        </w:rPr>
        <w:t>Милюкова Ирина Владимировна-председатель Собрания представителей сельского поселения Черновка муниципального района Сергиевский Самарской области по одномандатному избирательному округу №8;</w:t>
      </w:r>
    </w:p>
    <w:p w:rsidR="00FB45D8" w:rsidRPr="00FB45D8" w:rsidRDefault="00FB45D8" w:rsidP="00FB45D8">
      <w:pPr>
        <w:pStyle w:val="1f1"/>
        <w:spacing w:before="0" w:line="240" w:lineRule="auto"/>
        <w:ind w:right="60" w:firstLine="284"/>
        <w:jc w:val="both"/>
        <w:rPr>
          <w:sz w:val="12"/>
          <w:szCs w:val="12"/>
          <w:lang w:val="ru-RU"/>
        </w:rPr>
      </w:pPr>
      <w:r w:rsidRPr="00FB45D8">
        <w:rPr>
          <w:sz w:val="12"/>
          <w:szCs w:val="12"/>
          <w:lang w:val="ru-RU"/>
        </w:rPr>
        <w:t>2) Белов Сергей Анатольевич-депутат Собрания представителей сельского поселения Черновка муниципального района Сергиевский Самарской области по одномандатному избирательному округу №5;</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3) </w:t>
      </w:r>
      <w:r w:rsidRPr="00FB45D8">
        <w:rPr>
          <w:sz w:val="12"/>
          <w:szCs w:val="12"/>
          <w:lang w:val="ru-RU"/>
        </w:rPr>
        <w:t>Шепель Анатолий Ильич- депутат Собрания представителей сельского поселения Черновка муниципального района Сергиевский Самарской области по одномандатному избирательному округу №7;</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4) </w:t>
      </w:r>
      <w:r w:rsidRPr="00FB45D8">
        <w:rPr>
          <w:sz w:val="12"/>
          <w:szCs w:val="12"/>
          <w:lang w:val="ru-RU"/>
        </w:rPr>
        <w:t>Катарбаев Амангельде Жангирович- депутат Собрания представителей сельского поселения Черновка муниципального района Сергиевский Самарской области по одномандатному избирательному округу №2;</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2. </w:t>
      </w:r>
      <w:r w:rsidRPr="00FB45D8">
        <w:rPr>
          <w:sz w:val="12"/>
          <w:szCs w:val="12"/>
          <w:lang w:val="ru-RU"/>
        </w:rPr>
        <w:t>Опубликовать настоящее Решение в газете «Сергиевский вестник».</w:t>
      </w:r>
    </w:p>
    <w:p w:rsidR="00FB45D8" w:rsidRPr="00FB45D8" w:rsidRDefault="00FB45D8" w:rsidP="00FB45D8">
      <w:pPr>
        <w:pStyle w:val="1f1"/>
        <w:spacing w:before="0" w:line="240" w:lineRule="auto"/>
        <w:ind w:right="60" w:firstLine="284"/>
        <w:jc w:val="both"/>
        <w:rPr>
          <w:sz w:val="12"/>
          <w:szCs w:val="12"/>
          <w:lang w:val="ru-RU"/>
        </w:rPr>
      </w:pPr>
      <w:r>
        <w:rPr>
          <w:sz w:val="12"/>
          <w:szCs w:val="12"/>
          <w:lang w:val="ru-RU"/>
        </w:rPr>
        <w:t xml:space="preserve">3. </w:t>
      </w:r>
      <w:r w:rsidRPr="00FB45D8">
        <w:rPr>
          <w:sz w:val="12"/>
          <w:szCs w:val="12"/>
          <w:lang w:val="ru-RU"/>
        </w:rPr>
        <w:t>Настоящее Решение вступ</w:t>
      </w:r>
      <w:r>
        <w:rPr>
          <w:sz w:val="12"/>
          <w:szCs w:val="12"/>
          <w:lang w:val="ru-RU"/>
        </w:rPr>
        <w:t>ает в силу со дня его принятия.</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Председатель Собрания представителей</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сельского поселения Черновка</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муниципального района Сергиевский      </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              </w:t>
      </w:r>
      <w:r>
        <w:rPr>
          <w:sz w:val="12"/>
          <w:szCs w:val="12"/>
          <w:lang w:val="ru-RU"/>
        </w:rPr>
        <w:t xml:space="preserve">                   И.В.Милюкова</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Глава сельского поселения Черновка</w:t>
      </w:r>
    </w:p>
    <w:p w:rsidR="00FB45D8" w:rsidRP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муниципального района Сергиевский </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Самарской области                             </w:t>
      </w:r>
    </w:p>
    <w:p w:rsidR="00FB45D8" w:rsidRDefault="00FB45D8" w:rsidP="00FB45D8">
      <w:pPr>
        <w:pStyle w:val="1f1"/>
        <w:spacing w:before="0" w:line="240" w:lineRule="auto"/>
        <w:ind w:right="60" w:firstLine="284"/>
        <w:jc w:val="right"/>
        <w:rPr>
          <w:sz w:val="12"/>
          <w:szCs w:val="12"/>
          <w:lang w:val="ru-RU"/>
        </w:rPr>
      </w:pPr>
      <w:r w:rsidRPr="00FB45D8">
        <w:rPr>
          <w:sz w:val="12"/>
          <w:szCs w:val="12"/>
          <w:lang w:val="ru-RU"/>
        </w:rPr>
        <w:t xml:space="preserve">                                         А.В.Беляев</w:t>
      </w:r>
    </w:p>
    <w:p w:rsidR="00E958D1" w:rsidRDefault="00E958D1" w:rsidP="00FB45D8">
      <w:pPr>
        <w:pStyle w:val="1f1"/>
        <w:spacing w:before="0" w:line="240" w:lineRule="auto"/>
        <w:ind w:right="60" w:firstLine="284"/>
        <w:jc w:val="right"/>
        <w:rPr>
          <w:sz w:val="12"/>
          <w:szCs w:val="12"/>
          <w:lang w:val="ru-RU"/>
        </w:rPr>
      </w:pPr>
    </w:p>
    <w:p w:rsidR="00E958D1" w:rsidRPr="00E958D1" w:rsidRDefault="00E958D1" w:rsidP="00E958D1">
      <w:pPr>
        <w:pStyle w:val="1f1"/>
        <w:spacing w:before="0" w:line="240" w:lineRule="auto"/>
        <w:ind w:right="60" w:firstLine="284"/>
        <w:jc w:val="center"/>
        <w:rPr>
          <w:sz w:val="12"/>
          <w:szCs w:val="12"/>
          <w:lang w:val="ru-RU"/>
        </w:rPr>
      </w:pPr>
      <w:r w:rsidRPr="00E958D1">
        <w:rPr>
          <w:sz w:val="12"/>
          <w:szCs w:val="12"/>
          <w:lang w:val="ru-RU"/>
        </w:rPr>
        <w:t>РЕШЕНИЕ</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xml:space="preserve">23.   09.   2020г                                                                                                    </w:t>
      </w:r>
      <w:r>
        <w:rPr>
          <w:sz w:val="12"/>
          <w:szCs w:val="12"/>
          <w:lang w:val="ru-RU"/>
        </w:rPr>
        <w:t xml:space="preserve">                                                                                                           №5</w:t>
      </w:r>
    </w:p>
    <w:p w:rsidR="00E958D1" w:rsidRPr="00E958D1" w:rsidRDefault="00E958D1" w:rsidP="00E958D1">
      <w:pPr>
        <w:pStyle w:val="1f1"/>
        <w:spacing w:before="0" w:line="240" w:lineRule="auto"/>
        <w:ind w:right="60" w:firstLine="284"/>
        <w:jc w:val="center"/>
        <w:rPr>
          <w:sz w:val="12"/>
          <w:szCs w:val="12"/>
          <w:lang w:val="ru-RU"/>
        </w:rPr>
      </w:pPr>
      <w:r w:rsidRPr="00E958D1">
        <w:rPr>
          <w:sz w:val="12"/>
          <w:szCs w:val="12"/>
          <w:lang w:val="ru-RU"/>
        </w:rPr>
        <w:t>О конкурсе на замещение должности Главы сельского поселения  Черновка  муниципального района Сергиевский  Самарской области</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Принято Собранием  представителей</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сельского поселения  Черновка</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мун</w:t>
      </w:r>
      <w:r>
        <w:rPr>
          <w:sz w:val="12"/>
          <w:szCs w:val="12"/>
          <w:lang w:val="ru-RU"/>
        </w:rPr>
        <w:t xml:space="preserve">иципального района Сергиевский </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Черновка муниципального района Сергиевский  Самарской области и утвержденным решением Собрания представителей сельского поселения  Черновка муниципального района Сергиевский Самарской области от 29.07.2015г № 23 Положением о проведении конкурса по отбору кандидатур на должность Главы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РЕШИЛО:</w:t>
      </w:r>
    </w:p>
    <w:p w:rsidR="00E958D1" w:rsidRPr="00E958D1" w:rsidRDefault="00E958D1" w:rsidP="00E958D1">
      <w:pPr>
        <w:pStyle w:val="1f1"/>
        <w:spacing w:before="0" w:line="240" w:lineRule="auto"/>
        <w:ind w:right="60" w:firstLine="284"/>
        <w:jc w:val="both"/>
        <w:rPr>
          <w:sz w:val="12"/>
          <w:szCs w:val="12"/>
          <w:lang w:val="ru-RU"/>
        </w:rPr>
      </w:pPr>
      <w:r>
        <w:rPr>
          <w:sz w:val="12"/>
          <w:szCs w:val="12"/>
          <w:lang w:val="ru-RU"/>
        </w:rPr>
        <w:t xml:space="preserve">1. </w:t>
      </w:r>
      <w:r w:rsidRPr="00E958D1">
        <w:rPr>
          <w:sz w:val="12"/>
          <w:szCs w:val="12"/>
          <w:lang w:val="ru-RU"/>
        </w:rPr>
        <w:t>Объявить конкурс по отбору кандидатур на должность Главы сельского поселения  Черновка муниципального района Сергиевский Самарской области (далее – конкурс).</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2. Определить следующий порядок проведения конкурса:</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2.1. Конкурсные процедуры проводятся с 30.09. 2020 года.</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xml:space="preserve">2.2. Условиями участия кандидатов на должность сельского поселения  Черновка муниципального района Сергиевский Самарской области (далее – кандидаты или кандидат) являются: </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2) владение кандидатом государственным языком Российской Федерации;</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3) 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4) 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Черновка муниципального района Сергиевский Самарской области, на котором предполагается избрание Главы сельского поселения  Черновка муниципального района Сергиевский Самарской области;</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1) заявление по форме, предусмотренной утвержденным решением Собрания представителей сельского поселения  Черновка муниципального района Сергиевский Самарской области от 09.09. 2015 № 28 Положением о проведении конкурса по отбору кандидатур на должность Главы сельского поселения  Черновка муниципального района Сергиевский Самарской области;</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4) документы, подтверждающие профессиональное образование (если оно имеется), квалификацию и стаж работы:</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6) документы воинского учета - для граждан, пребывающих в запасе, и лиц, подлежащих призыву на военную службу;</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2.4. Конкурс проводится по следующему адресу: 446543, Самарская область, Сергиевский район, с.Черновка, ул.Новостроевская, д.10</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xml:space="preserve">2.5. Прием документов от кандидатов для участия в конкурсе осуществлять с 30.09.2020 года по 19.10.2020 года по адресу:  446543, Самарская область, Сергиевский район, с.Черновка, ул.Новостроевская, д.10 с понедельника по пятницу с 8.00 до 17.00 в   здании </w:t>
      </w:r>
      <w:r w:rsidRPr="00E958D1">
        <w:rPr>
          <w:sz w:val="12"/>
          <w:szCs w:val="12"/>
          <w:lang w:val="ru-RU"/>
        </w:rPr>
        <w:lastRenderedPageBreak/>
        <w:t>администрации п</w:t>
      </w:r>
      <w:bookmarkStart w:id="0" w:name="_GoBack"/>
      <w:bookmarkEnd w:id="0"/>
      <w:r w:rsidRPr="00E958D1">
        <w:rPr>
          <w:sz w:val="12"/>
          <w:szCs w:val="12"/>
          <w:lang w:val="ru-RU"/>
        </w:rPr>
        <w:t>оселения.</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Черновка муниципального района Сергиевский  Самарской области от 09.09.2015г. № 28  Положением о проведении конкурса по отбору кандидатур на должность Главы сельского поселения Черновка муниципального района Сергиевский Самарской области к конкурсу кандидаты, уведомляются не позднее, чем за 2 дня до проведения указанного заседания. </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3. Опубликовать настоящее Решение в газете «Сергиевский вестник».</w:t>
      </w:r>
    </w:p>
    <w:p w:rsidR="00E958D1" w:rsidRPr="00E958D1" w:rsidRDefault="00E958D1" w:rsidP="00E958D1">
      <w:pPr>
        <w:pStyle w:val="1f1"/>
        <w:spacing w:before="0" w:line="240" w:lineRule="auto"/>
        <w:ind w:right="60" w:firstLine="284"/>
        <w:jc w:val="both"/>
        <w:rPr>
          <w:sz w:val="12"/>
          <w:szCs w:val="12"/>
          <w:lang w:val="ru-RU"/>
        </w:rPr>
      </w:pPr>
      <w:r w:rsidRPr="00E958D1">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E958D1" w:rsidRPr="00E958D1" w:rsidRDefault="00E958D1" w:rsidP="00E958D1">
      <w:pPr>
        <w:pStyle w:val="1f1"/>
        <w:spacing w:before="0" w:line="240" w:lineRule="auto"/>
        <w:ind w:right="60" w:firstLine="284"/>
        <w:jc w:val="right"/>
        <w:rPr>
          <w:sz w:val="12"/>
          <w:szCs w:val="12"/>
          <w:lang w:val="ru-RU"/>
        </w:rPr>
      </w:pPr>
      <w:r w:rsidRPr="00E958D1">
        <w:rPr>
          <w:sz w:val="12"/>
          <w:szCs w:val="12"/>
          <w:lang w:val="ru-RU"/>
        </w:rPr>
        <w:t>Председатель Собрания представителей</w:t>
      </w:r>
    </w:p>
    <w:p w:rsidR="00E958D1" w:rsidRPr="00E958D1" w:rsidRDefault="00E958D1" w:rsidP="00E958D1">
      <w:pPr>
        <w:pStyle w:val="1f1"/>
        <w:spacing w:before="0" w:line="240" w:lineRule="auto"/>
        <w:ind w:right="60" w:firstLine="284"/>
        <w:jc w:val="right"/>
        <w:rPr>
          <w:sz w:val="12"/>
          <w:szCs w:val="12"/>
          <w:lang w:val="ru-RU"/>
        </w:rPr>
      </w:pPr>
      <w:r w:rsidRPr="00E958D1">
        <w:rPr>
          <w:sz w:val="12"/>
          <w:szCs w:val="12"/>
          <w:lang w:val="ru-RU"/>
        </w:rPr>
        <w:t xml:space="preserve">сельского поселения  Черновка </w:t>
      </w:r>
    </w:p>
    <w:p w:rsidR="00E958D1" w:rsidRPr="00E958D1" w:rsidRDefault="00E958D1" w:rsidP="00E958D1">
      <w:pPr>
        <w:pStyle w:val="1f1"/>
        <w:spacing w:before="0" w:line="240" w:lineRule="auto"/>
        <w:ind w:right="60" w:firstLine="284"/>
        <w:jc w:val="right"/>
        <w:rPr>
          <w:sz w:val="12"/>
          <w:szCs w:val="12"/>
          <w:lang w:val="ru-RU"/>
        </w:rPr>
      </w:pPr>
      <w:r w:rsidRPr="00E958D1">
        <w:rPr>
          <w:sz w:val="12"/>
          <w:szCs w:val="12"/>
          <w:lang w:val="ru-RU"/>
        </w:rPr>
        <w:t xml:space="preserve">муниципального района Сергиевский </w:t>
      </w:r>
    </w:p>
    <w:p w:rsidR="00E958D1" w:rsidRDefault="00E958D1" w:rsidP="00E958D1">
      <w:pPr>
        <w:pStyle w:val="1f1"/>
        <w:spacing w:before="0" w:line="240" w:lineRule="auto"/>
        <w:ind w:right="60" w:firstLine="284"/>
        <w:jc w:val="right"/>
        <w:rPr>
          <w:sz w:val="12"/>
          <w:szCs w:val="12"/>
          <w:lang w:val="ru-RU"/>
        </w:rPr>
      </w:pPr>
      <w:r w:rsidRPr="00E958D1">
        <w:rPr>
          <w:sz w:val="12"/>
          <w:szCs w:val="12"/>
          <w:lang w:val="ru-RU"/>
        </w:rPr>
        <w:t xml:space="preserve">Самарской области                                         </w:t>
      </w:r>
    </w:p>
    <w:p w:rsidR="00E958D1" w:rsidRPr="00E958D1" w:rsidRDefault="00E958D1" w:rsidP="00E958D1">
      <w:pPr>
        <w:pStyle w:val="1f1"/>
        <w:spacing w:before="0" w:line="240" w:lineRule="auto"/>
        <w:ind w:right="60" w:firstLine="284"/>
        <w:jc w:val="right"/>
        <w:rPr>
          <w:sz w:val="12"/>
          <w:szCs w:val="12"/>
          <w:lang w:val="ru-RU"/>
        </w:rPr>
      </w:pPr>
      <w:r w:rsidRPr="00E958D1">
        <w:rPr>
          <w:sz w:val="12"/>
          <w:szCs w:val="12"/>
          <w:lang w:val="ru-RU"/>
        </w:rPr>
        <w:t xml:space="preserve">                           И.В.М</w:t>
      </w:r>
      <w:r>
        <w:rPr>
          <w:sz w:val="12"/>
          <w:szCs w:val="12"/>
          <w:lang w:val="ru-RU"/>
        </w:rPr>
        <w:t xml:space="preserve">илюкова                        </w:t>
      </w:r>
    </w:p>
    <w:p w:rsidR="00E958D1" w:rsidRPr="00E958D1" w:rsidRDefault="00E958D1" w:rsidP="00E958D1">
      <w:pPr>
        <w:pStyle w:val="1f1"/>
        <w:spacing w:before="0" w:line="240" w:lineRule="auto"/>
        <w:ind w:right="60" w:firstLine="284"/>
        <w:jc w:val="right"/>
        <w:rPr>
          <w:sz w:val="12"/>
          <w:szCs w:val="12"/>
          <w:lang w:val="ru-RU"/>
        </w:rPr>
      </w:pPr>
      <w:r w:rsidRPr="00E958D1">
        <w:rPr>
          <w:sz w:val="12"/>
          <w:szCs w:val="12"/>
          <w:lang w:val="ru-RU"/>
        </w:rPr>
        <w:t>Глава сельского поселения  Черновка</w:t>
      </w:r>
    </w:p>
    <w:p w:rsidR="00E958D1" w:rsidRPr="00E958D1" w:rsidRDefault="00E958D1" w:rsidP="00E958D1">
      <w:pPr>
        <w:pStyle w:val="1f1"/>
        <w:spacing w:before="0" w:line="240" w:lineRule="auto"/>
        <w:ind w:right="60" w:firstLine="284"/>
        <w:jc w:val="right"/>
        <w:rPr>
          <w:sz w:val="12"/>
          <w:szCs w:val="12"/>
          <w:lang w:val="ru-RU"/>
        </w:rPr>
      </w:pPr>
      <w:r w:rsidRPr="00E958D1">
        <w:rPr>
          <w:sz w:val="12"/>
          <w:szCs w:val="12"/>
          <w:lang w:val="ru-RU"/>
        </w:rPr>
        <w:t>муниципального района Сергиевский</w:t>
      </w:r>
    </w:p>
    <w:p w:rsidR="00E958D1" w:rsidRDefault="00E958D1" w:rsidP="00E958D1">
      <w:pPr>
        <w:pStyle w:val="1f1"/>
        <w:spacing w:before="0" w:line="240" w:lineRule="auto"/>
        <w:ind w:right="60" w:firstLine="284"/>
        <w:jc w:val="right"/>
        <w:rPr>
          <w:sz w:val="12"/>
          <w:szCs w:val="12"/>
          <w:lang w:val="ru-RU"/>
        </w:rPr>
      </w:pPr>
      <w:r w:rsidRPr="00E958D1">
        <w:rPr>
          <w:sz w:val="12"/>
          <w:szCs w:val="12"/>
          <w:lang w:val="ru-RU"/>
        </w:rPr>
        <w:t xml:space="preserve">Самарской области                                             </w:t>
      </w:r>
    </w:p>
    <w:p w:rsidR="00E958D1" w:rsidRPr="001A5976" w:rsidRDefault="00E958D1" w:rsidP="00E958D1">
      <w:pPr>
        <w:pStyle w:val="1f1"/>
        <w:spacing w:before="0" w:line="240" w:lineRule="auto"/>
        <w:ind w:right="60" w:firstLine="284"/>
        <w:jc w:val="right"/>
        <w:rPr>
          <w:sz w:val="12"/>
          <w:szCs w:val="12"/>
          <w:lang w:val="ru-RU"/>
        </w:rPr>
      </w:pPr>
      <w:r w:rsidRPr="00E958D1">
        <w:rPr>
          <w:sz w:val="12"/>
          <w:szCs w:val="12"/>
          <w:lang w:val="ru-RU"/>
        </w:rPr>
        <w:t xml:space="preserve">                        А.В.Беляев   </w:t>
      </w:r>
    </w:p>
    <w:p w:rsidR="001A5976" w:rsidRPr="001E58AA" w:rsidRDefault="001A5976" w:rsidP="00FB45D8">
      <w:pPr>
        <w:pStyle w:val="1f1"/>
        <w:spacing w:before="0" w:line="240" w:lineRule="auto"/>
        <w:ind w:right="60" w:firstLine="284"/>
        <w:jc w:val="right"/>
        <w:rPr>
          <w:sz w:val="12"/>
          <w:szCs w:val="12"/>
          <w:lang w:val="ru-RU"/>
        </w:rPr>
      </w:pPr>
    </w:p>
    <w:tbl>
      <w:tblPr>
        <w:tblpPr w:leftFromText="180" w:rightFromText="180" w:vertAnchor="text" w:horzAnchor="margin" w:tblpY="4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E958D1" w:rsidRPr="003E1C77" w:rsidTr="00E958D1">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D1" w:rsidRPr="003E1C77" w:rsidRDefault="00E958D1" w:rsidP="00E958D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958D1" w:rsidRPr="003E1C77" w:rsidRDefault="00E958D1" w:rsidP="00E958D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58D1" w:rsidRPr="003E1C77" w:rsidRDefault="00E958D1" w:rsidP="00E958D1">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w:t>
            </w:r>
            <w:r>
              <w:rPr>
                <w:rFonts w:ascii="Times New Roman" w:eastAsia="Calibri" w:hAnsi="Times New Roman" w:cs="Times New Roman"/>
                <w:sz w:val="12"/>
                <w:szCs w:val="12"/>
              </w:rPr>
              <w:t>ер подписан в печать 24</w:t>
            </w:r>
            <w:r>
              <w:rPr>
                <w:rFonts w:ascii="Times New Roman" w:eastAsia="Calibri" w:hAnsi="Times New Roman" w:cs="Times New Roman"/>
                <w:sz w:val="12"/>
                <w:szCs w:val="12"/>
              </w:rPr>
              <w:t>.09</w:t>
            </w:r>
            <w:r w:rsidRPr="003E1C77">
              <w:rPr>
                <w:rFonts w:ascii="Times New Roman" w:eastAsia="Calibri" w:hAnsi="Times New Roman" w:cs="Times New Roman"/>
                <w:sz w:val="12"/>
                <w:szCs w:val="12"/>
              </w:rPr>
              <w:t>.2020 г.</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E958D1" w:rsidRPr="003E1C77" w:rsidRDefault="00E958D1" w:rsidP="00E958D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102C06" w:rsidRPr="00102C06" w:rsidRDefault="00102C06" w:rsidP="001E58AA">
      <w:pPr>
        <w:pStyle w:val="1f1"/>
        <w:spacing w:before="0" w:line="240" w:lineRule="auto"/>
        <w:ind w:right="60" w:firstLine="284"/>
        <w:jc w:val="both"/>
        <w:rPr>
          <w:sz w:val="12"/>
          <w:szCs w:val="12"/>
          <w:lang w:val="ru-RU"/>
        </w:rPr>
      </w:pPr>
      <w:r w:rsidRPr="00102C06">
        <w:rPr>
          <w:sz w:val="12"/>
          <w:szCs w:val="12"/>
          <w:lang w:val="ru-RU"/>
        </w:rPr>
        <w:t xml:space="preserve">     </w:t>
      </w:r>
    </w:p>
    <w:p w:rsidR="00102C06" w:rsidRPr="00AA39FD" w:rsidRDefault="00102C06" w:rsidP="00102C06">
      <w:pPr>
        <w:pStyle w:val="1f1"/>
        <w:spacing w:before="0" w:line="240" w:lineRule="auto"/>
        <w:ind w:right="60" w:firstLine="284"/>
        <w:jc w:val="both"/>
        <w:rPr>
          <w:sz w:val="12"/>
          <w:szCs w:val="12"/>
          <w:lang w:val="ru-RU"/>
        </w:rPr>
      </w:pPr>
    </w:p>
    <w:p w:rsidR="00AA39FD" w:rsidRPr="00AA39FD" w:rsidRDefault="00AA39FD" w:rsidP="00102C06">
      <w:pPr>
        <w:pStyle w:val="1f1"/>
        <w:spacing w:before="0" w:line="240" w:lineRule="auto"/>
        <w:ind w:right="60" w:firstLine="284"/>
        <w:jc w:val="both"/>
        <w:rPr>
          <w:sz w:val="12"/>
          <w:szCs w:val="12"/>
          <w:lang w:val="ru-RU"/>
        </w:rPr>
      </w:pPr>
    </w:p>
    <w:p w:rsidR="00AA39FD" w:rsidRPr="006C3C9B" w:rsidRDefault="00AA39FD" w:rsidP="00AA39FD">
      <w:pPr>
        <w:pStyle w:val="1f1"/>
        <w:spacing w:before="0" w:line="240" w:lineRule="auto"/>
        <w:ind w:right="60" w:firstLine="284"/>
        <w:jc w:val="both"/>
        <w:rPr>
          <w:sz w:val="12"/>
          <w:szCs w:val="12"/>
          <w:lang w:val="ru-RU"/>
        </w:rPr>
      </w:pPr>
    </w:p>
    <w:p w:rsidR="006C3C9B" w:rsidRDefault="006C3C9B" w:rsidP="006C3C9B">
      <w:pPr>
        <w:pStyle w:val="1f1"/>
        <w:spacing w:before="0" w:line="240" w:lineRule="auto"/>
        <w:ind w:right="60" w:firstLine="284"/>
        <w:jc w:val="both"/>
        <w:rPr>
          <w:sz w:val="12"/>
          <w:szCs w:val="12"/>
          <w:lang w:val="ru-RU"/>
        </w:rPr>
      </w:pPr>
    </w:p>
    <w:p w:rsidR="00C36843" w:rsidRPr="00C11D8D" w:rsidRDefault="00C36843" w:rsidP="00C36843">
      <w:pPr>
        <w:pStyle w:val="1f1"/>
        <w:spacing w:before="0" w:line="240" w:lineRule="auto"/>
        <w:ind w:right="60" w:firstLine="284"/>
        <w:jc w:val="right"/>
        <w:rPr>
          <w:sz w:val="12"/>
          <w:szCs w:val="12"/>
          <w:lang w:val="ru-RU"/>
        </w:rPr>
      </w:pPr>
    </w:p>
    <w:p w:rsidR="00C11D8D" w:rsidRPr="00C11D8D" w:rsidRDefault="00C11D8D" w:rsidP="00C36843">
      <w:pPr>
        <w:pStyle w:val="1f1"/>
        <w:spacing w:before="0" w:line="240" w:lineRule="auto"/>
        <w:ind w:right="60" w:firstLine="284"/>
        <w:jc w:val="right"/>
        <w:rPr>
          <w:sz w:val="12"/>
          <w:szCs w:val="12"/>
          <w:lang w:val="ru-RU"/>
        </w:rPr>
      </w:pPr>
    </w:p>
    <w:p w:rsidR="00C11D8D" w:rsidRDefault="00C11D8D" w:rsidP="00C11D8D">
      <w:pPr>
        <w:pStyle w:val="1f1"/>
        <w:spacing w:before="0" w:line="240" w:lineRule="auto"/>
        <w:ind w:right="60" w:firstLine="284"/>
        <w:jc w:val="both"/>
        <w:rPr>
          <w:sz w:val="12"/>
          <w:szCs w:val="12"/>
          <w:lang w:val="ru-RU"/>
        </w:rPr>
      </w:pPr>
    </w:p>
    <w:p w:rsidR="00E91B45" w:rsidRPr="00F57308" w:rsidRDefault="00E91B45" w:rsidP="00C11D8D">
      <w:pPr>
        <w:pStyle w:val="1f1"/>
        <w:spacing w:before="0" w:line="240" w:lineRule="auto"/>
        <w:ind w:left="60" w:right="60" w:firstLine="224"/>
        <w:jc w:val="both"/>
        <w:rPr>
          <w:sz w:val="12"/>
          <w:szCs w:val="12"/>
          <w:lang w:val="ru-RU"/>
        </w:rPr>
      </w:pPr>
    </w:p>
    <w:p w:rsidR="00F57308" w:rsidRPr="00E478C3" w:rsidRDefault="00F57308" w:rsidP="000F6126">
      <w:pPr>
        <w:pStyle w:val="1f1"/>
        <w:spacing w:before="0" w:line="240" w:lineRule="auto"/>
        <w:ind w:left="60" w:right="60" w:firstLine="224"/>
        <w:jc w:val="both"/>
        <w:rPr>
          <w:sz w:val="12"/>
          <w:szCs w:val="12"/>
          <w:lang w:val="ru-RU"/>
        </w:rPr>
      </w:pPr>
      <w:r w:rsidRPr="00F57308">
        <w:rPr>
          <w:sz w:val="12"/>
          <w:szCs w:val="12"/>
          <w:lang w:val="ru-RU"/>
        </w:rPr>
        <w:t xml:space="preserve">                                          </w:t>
      </w:r>
    </w:p>
    <w:p w:rsidR="00E478C3" w:rsidRPr="003404A2" w:rsidRDefault="00E478C3" w:rsidP="00E478C3">
      <w:pPr>
        <w:pStyle w:val="1f1"/>
        <w:spacing w:before="0" w:line="240" w:lineRule="auto"/>
        <w:ind w:left="60" w:right="60" w:firstLine="224"/>
        <w:jc w:val="both"/>
        <w:rPr>
          <w:sz w:val="12"/>
          <w:szCs w:val="12"/>
          <w:lang w:val="ru-RU"/>
        </w:rPr>
      </w:pPr>
    </w:p>
    <w:p w:rsidR="003404A2" w:rsidRPr="00245777" w:rsidRDefault="003404A2" w:rsidP="00290712">
      <w:pPr>
        <w:pStyle w:val="1f1"/>
        <w:spacing w:before="0" w:line="240" w:lineRule="auto"/>
        <w:ind w:left="60" w:right="60" w:firstLine="224"/>
        <w:jc w:val="both"/>
        <w:rPr>
          <w:sz w:val="12"/>
          <w:szCs w:val="12"/>
          <w:lang w:val="ru-RU"/>
        </w:rPr>
      </w:pPr>
    </w:p>
    <w:p w:rsidR="00F91933" w:rsidRPr="00F91933" w:rsidRDefault="00F91933" w:rsidP="00245777">
      <w:pPr>
        <w:tabs>
          <w:tab w:val="left" w:pos="284"/>
        </w:tabs>
        <w:spacing w:after="0" w:line="240" w:lineRule="auto"/>
        <w:ind w:firstLine="284"/>
        <w:jc w:val="right"/>
      </w:pP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F5" w:rsidRDefault="00AD11F5" w:rsidP="000F23DD">
      <w:pPr>
        <w:spacing w:after="0" w:line="240" w:lineRule="auto"/>
      </w:pPr>
      <w:r>
        <w:separator/>
      </w:r>
    </w:p>
  </w:endnote>
  <w:endnote w:type="continuationSeparator" w:id="0">
    <w:p w:rsidR="00AD11F5" w:rsidRDefault="00AD11F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F5" w:rsidRDefault="00AD11F5" w:rsidP="000F23DD">
      <w:pPr>
        <w:spacing w:after="0" w:line="240" w:lineRule="auto"/>
      </w:pPr>
      <w:r>
        <w:separator/>
      </w:r>
    </w:p>
  </w:footnote>
  <w:footnote w:type="continuationSeparator" w:id="0">
    <w:p w:rsidR="00AD11F5" w:rsidRDefault="00AD11F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76" w:rsidRDefault="001A5976"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E958D1">
          <w:rPr>
            <w:noProof/>
          </w:rPr>
          <w:t>7</w:t>
        </w:r>
        <w:r>
          <w:rPr>
            <w:noProof/>
          </w:rPr>
          <w:fldChar w:fldCharType="end"/>
        </w:r>
      </w:sdtContent>
    </w:sdt>
  </w:p>
  <w:p w:rsidR="001A5976" w:rsidRPr="00BC242D" w:rsidRDefault="001A5976"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A5976" w:rsidRPr="00013CF0" w:rsidRDefault="00E958D1" w:rsidP="00013CF0">
    <w:pPr>
      <w:pStyle w:val="af"/>
      <w:rPr>
        <w:rFonts w:ascii="Times New Roman" w:hAnsi="Times New Roman" w:cs="Times New Roman"/>
        <w:sz w:val="18"/>
        <w:szCs w:val="16"/>
      </w:rPr>
    </w:pPr>
    <w:r>
      <w:rPr>
        <w:rFonts w:ascii="Times New Roman" w:hAnsi="Times New Roman" w:cs="Times New Roman"/>
        <w:sz w:val="18"/>
        <w:szCs w:val="16"/>
      </w:rPr>
      <w:t>Четверг, 24 сентября 2020 года, №82(478</w:t>
    </w:r>
    <w:r w:rsidR="001A5976">
      <w:rPr>
        <w:rFonts w:ascii="Times New Roman" w:hAnsi="Times New Roman" w:cs="Times New Roman"/>
        <w:sz w:val="18"/>
        <w:szCs w:val="16"/>
      </w:rPr>
      <w:t xml:space="preserve">)                           </w:t>
    </w:r>
    <w:r w:rsidR="001A5976" w:rsidRPr="00BC242D">
      <w:rPr>
        <w:rFonts w:ascii="Times New Roman" w:hAnsi="Times New Roman" w:cs="Times New Roman"/>
        <w:sz w:val="18"/>
        <w:szCs w:val="16"/>
      </w:rPr>
      <w:t xml:space="preserve">                                                                                                                                                                                           </w:t>
    </w:r>
    <w:r w:rsidR="001A5976">
      <w:rPr>
        <w:rFonts w:ascii="Times New Roman" w:hAnsi="Times New Roman" w:cs="Times New Roman"/>
        <w:sz w:val="18"/>
        <w:szCs w:val="16"/>
      </w:rPr>
      <w:t xml:space="preserve">                           </w:t>
    </w:r>
    <w:r w:rsidR="001A5976"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1A5976" w:rsidRDefault="001A5976">
        <w:pPr>
          <w:pStyle w:val="af"/>
        </w:pPr>
        <w:r>
          <w:fldChar w:fldCharType="begin"/>
        </w:r>
        <w:r>
          <w:instrText>PAGE   \* MERGEFORMAT</w:instrText>
        </w:r>
        <w:r>
          <w:fldChar w:fldCharType="separate"/>
        </w:r>
        <w:r>
          <w:rPr>
            <w:noProof/>
          </w:rPr>
          <w:t>8</w:t>
        </w:r>
        <w:r>
          <w:rPr>
            <w:noProof/>
          </w:rPr>
          <w:fldChar w:fldCharType="end"/>
        </w:r>
      </w:p>
    </w:sdtContent>
  </w:sdt>
  <w:p w:rsidR="001A5976" w:rsidRPr="000443FC" w:rsidRDefault="001A5976"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A5976" w:rsidRPr="00263DC0" w:rsidRDefault="001A5976"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p w:rsidR="001A5976" w:rsidRDefault="001A59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6"/>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44"/>
  </w:num>
  <w:num w:numId="41">
    <w:abstractNumId w:val="2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7252-58F4-4B0D-82FC-86B5A34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8750</TotalTime>
  <Pages>6</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412</cp:revision>
  <cp:lastPrinted>2020-08-12T10:42:00Z</cp:lastPrinted>
  <dcterms:created xsi:type="dcterms:W3CDTF">2019-08-12T05:54:00Z</dcterms:created>
  <dcterms:modified xsi:type="dcterms:W3CDTF">2020-10-02T06:06:00Z</dcterms:modified>
</cp:coreProperties>
</file>